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FD" w:rsidRDefault="001B1BFD" w:rsidP="00EA2EBF">
      <w:pPr>
        <w:autoSpaceDE w:val="0"/>
        <w:spacing w:after="160" w:line="360" w:lineRule="auto"/>
        <w:jc w:val="both"/>
        <w:rPr>
          <w:lang w:val="en-US"/>
        </w:rPr>
      </w:pPr>
      <w:bookmarkStart w:id="0" w:name="_GoBack"/>
      <w:bookmarkEnd w:id="0"/>
    </w:p>
    <w:p w:rsidR="001B1BFD" w:rsidRPr="009B10A7" w:rsidRDefault="001B1BFD" w:rsidP="00B631D8">
      <w:pPr>
        <w:autoSpaceDE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9B10A7">
        <w:rPr>
          <w:rFonts w:ascii="Times New Roman" w:hAnsi="Times New Roman" w:cs="Times New Roman"/>
          <w:b/>
          <w:bCs/>
          <w:sz w:val="100"/>
          <w:szCs w:val="100"/>
        </w:rPr>
        <w:t>STATUT</w:t>
      </w:r>
    </w:p>
    <w:p w:rsidR="00A86384" w:rsidRPr="009B10A7" w:rsidRDefault="00A86384" w:rsidP="00B631D8">
      <w:pPr>
        <w:autoSpaceDE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1B1BFD" w:rsidRPr="009B10A7" w:rsidRDefault="001B1BFD" w:rsidP="00B631D8">
      <w:pPr>
        <w:autoSpaceDE w:val="0"/>
        <w:spacing w:after="160" w:line="360" w:lineRule="auto"/>
        <w:jc w:val="center"/>
        <w:rPr>
          <w:rFonts w:ascii="Times New Roman" w:hAnsi="Times New Roman" w:cs="Times New Roman"/>
        </w:rPr>
      </w:pPr>
    </w:p>
    <w:p w:rsidR="00093E79" w:rsidRPr="009B10A7" w:rsidRDefault="00093E79" w:rsidP="00B631D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B10A7">
        <w:rPr>
          <w:rFonts w:ascii="Times New Roman" w:hAnsi="Times New Roman" w:cs="Times New Roman"/>
          <w:b/>
          <w:bCs/>
          <w:sz w:val="52"/>
          <w:szCs w:val="52"/>
        </w:rPr>
        <w:t>SZKOŁY PODSTAWOWEJ NR 38 SPECJALNEJ DLA DZIECI PRZEWLEKLE CHORYCH</w:t>
      </w:r>
    </w:p>
    <w:p w:rsidR="001B1BFD" w:rsidRPr="009B10A7" w:rsidRDefault="00093E79" w:rsidP="00B631D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B10A7">
        <w:rPr>
          <w:rFonts w:ascii="Times New Roman" w:hAnsi="Times New Roman" w:cs="Times New Roman"/>
          <w:b/>
          <w:bCs/>
          <w:sz w:val="52"/>
          <w:szCs w:val="52"/>
        </w:rPr>
        <w:t>W KIELCACH</w:t>
      </w: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093E79" w:rsidRDefault="00093E79" w:rsidP="00EA2EBF">
      <w:pPr>
        <w:autoSpaceDE w:val="0"/>
        <w:spacing w:after="160" w:line="360" w:lineRule="auto"/>
        <w:jc w:val="both"/>
      </w:pPr>
    </w:p>
    <w:p w:rsidR="00001F45" w:rsidRDefault="00001F45" w:rsidP="00EA2EBF">
      <w:pPr>
        <w:autoSpaceDE w:val="0"/>
        <w:spacing w:after="16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1B1BFD" w:rsidRPr="00A86384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86384">
        <w:rPr>
          <w:rFonts w:ascii="Times New Roman" w:hAnsi="Times New Roman"/>
          <w:b/>
          <w:bCs/>
          <w:sz w:val="40"/>
          <w:szCs w:val="40"/>
        </w:rPr>
        <w:lastRenderedPageBreak/>
        <w:t>ROZDZIAŁ I</w:t>
      </w:r>
    </w:p>
    <w:p w:rsidR="00001F45" w:rsidRDefault="00A86384" w:rsidP="005649C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A86384">
        <w:rPr>
          <w:rFonts w:ascii="Times New Roman" w:hAnsi="Times New Roman"/>
          <w:b/>
          <w:bCs/>
          <w:sz w:val="30"/>
          <w:szCs w:val="30"/>
          <w:u w:val="single"/>
        </w:rPr>
        <w:t>NAZWA SZKOŁY</w:t>
      </w:r>
    </w:p>
    <w:p w:rsidR="005649CF" w:rsidRPr="005649CF" w:rsidRDefault="001B1BFD" w:rsidP="005649CF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93E79">
        <w:rPr>
          <w:rFonts w:ascii="Times New Roman" w:hAnsi="Times New Roman"/>
          <w:b/>
          <w:bCs/>
          <w:color w:val="000000"/>
          <w:sz w:val="32"/>
          <w:szCs w:val="32"/>
        </w:rPr>
        <w:t>§</w:t>
      </w:r>
      <w:r w:rsidRPr="00093E79">
        <w:rPr>
          <w:rFonts w:ascii="Times New Roman" w:hAnsi="Times New Roman"/>
          <w:b/>
          <w:bCs/>
          <w:sz w:val="32"/>
          <w:szCs w:val="32"/>
        </w:rPr>
        <w:t xml:space="preserve"> 1</w:t>
      </w:r>
    </w:p>
    <w:p w:rsidR="001B1BFD" w:rsidRDefault="00093E79" w:rsidP="00114E85">
      <w:pPr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Szkoła, której</w:t>
      </w:r>
      <w:r w:rsidR="001B1BFD">
        <w:rPr>
          <w:rFonts w:ascii="Times New Roman" w:hAnsi="Times New Roman"/>
          <w:sz w:val="24"/>
          <w:szCs w:val="24"/>
        </w:rPr>
        <w:t xml:space="preserve"> dotyczy st</w:t>
      </w:r>
      <w:r w:rsidR="00203A45">
        <w:rPr>
          <w:rFonts w:ascii="Times New Roman" w:hAnsi="Times New Roman"/>
          <w:sz w:val="24"/>
          <w:szCs w:val="24"/>
        </w:rPr>
        <w:t>a</w:t>
      </w:r>
      <w:r w:rsidR="001B1BFD">
        <w:rPr>
          <w:rFonts w:ascii="Times New Roman" w:hAnsi="Times New Roman"/>
          <w:sz w:val="24"/>
          <w:szCs w:val="24"/>
        </w:rPr>
        <w:t xml:space="preserve">tut używa nazwy </w:t>
      </w:r>
      <w:r w:rsidR="00CB339B">
        <w:rPr>
          <w:rFonts w:ascii="Times New Roman" w:hAnsi="Times New Roman"/>
          <w:sz w:val="24"/>
          <w:szCs w:val="24"/>
        </w:rPr>
        <w:t>Szkoła Podstawowa Nr 38 Specjalna dla Dzieci Przewlekle Chorych w Kielcach</w:t>
      </w:r>
      <w:r w:rsidR="001B1BFD">
        <w:rPr>
          <w:rFonts w:ascii="Times New Roman" w:hAnsi="Times New Roman"/>
          <w:sz w:val="24"/>
          <w:szCs w:val="24"/>
        </w:rPr>
        <w:t xml:space="preserve"> w dalszej części statutu jest zwan</w:t>
      </w:r>
      <w:r w:rsidR="00EE0B67">
        <w:rPr>
          <w:rFonts w:ascii="Times New Roman" w:hAnsi="Times New Roman"/>
          <w:sz w:val="24"/>
          <w:szCs w:val="24"/>
        </w:rPr>
        <w:t>a</w:t>
      </w:r>
      <w:r w:rsidR="001B1BFD">
        <w:rPr>
          <w:rFonts w:ascii="Times New Roman" w:hAnsi="Times New Roman"/>
          <w:sz w:val="24"/>
          <w:szCs w:val="24"/>
        </w:rPr>
        <w:t xml:space="preserve"> Szkołą.</w:t>
      </w:r>
    </w:p>
    <w:p w:rsidR="00CB339B" w:rsidRPr="00364ED4" w:rsidRDefault="001B1BFD" w:rsidP="00114E85">
      <w:pPr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</w:t>
      </w:r>
      <w:r w:rsidR="00CB339B">
        <w:rPr>
          <w:rFonts w:ascii="Times New Roman" w:hAnsi="Times New Roman"/>
          <w:sz w:val="24"/>
          <w:szCs w:val="24"/>
        </w:rPr>
        <w:t xml:space="preserve">Szkoły Podstawowej Nr 38 Specjalnej dla Dzieci Przewlekle Chorych </w:t>
      </w:r>
      <w:r>
        <w:rPr>
          <w:rFonts w:ascii="Times New Roman" w:hAnsi="Times New Roman"/>
          <w:sz w:val="24"/>
          <w:szCs w:val="24"/>
        </w:rPr>
        <w:t>w Kielcach wchodzą:</w:t>
      </w:r>
      <w:r w:rsidR="00364ED4">
        <w:rPr>
          <w:rFonts w:ascii="Times New Roman" w:hAnsi="Times New Roman"/>
          <w:sz w:val="24"/>
          <w:szCs w:val="24"/>
        </w:rPr>
        <w:t xml:space="preserve"> z</w:t>
      </w:r>
      <w:r w:rsidR="00CB339B" w:rsidRPr="00364ED4">
        <w:rPr>
          <w:rFonts w:ascii="Times New Roman" w:hAnsi="Times New Roman"/>
          <w:sz w:val="24"/>
          <w:szCs w:val="24"/>
        </w:rPr>
        <w:t>espoły klasowe</w:t>
      </w:r>
      <w:r w:rsidR="00AE7739">
        <w:rPr>
          <w:rFonts w:ascii="Times New Roman" w:hAnsi="Times New Roman"/>
          <w:sz w:val="24"/>
          <w:szCs w:val="24"/>
        </w:rPr>
        <w:t xml:space="preserve"> obejmujące</w:t>
      </w:r>
      <w:r w:rsidR="004C7260">
        <w:rPr>
          <w:rFonts w:ascii="Times New Roman" w:hAnsi="Times New Roman"/>
          <w:sz w:val="24"/>
          <w:szCs w:val="24"/>
        </w:rPr>
        <w:t xml:space="preserve"> klasy </w:t>
      </w:r>
      <w:r w:rsidR="00EC21D8">
        <w:rPr>
          <w:rFonts w:ascii="Times New Roman" w:hAnsi="Times New Roman"/>
          <w:sz w:val="24"/>
          <w:szCs w:val="24"/>
        </w:rPr>
        <w:t>I-VIII Szkoły Podstawowej</w:t>
      </w:r>
      <w:r w:rsidR="00364ED4">
        <w:rPr>
          <w:rFonts w:ascii="Times New Roman" w:hAnsi="Times New Roman"/>
          <w:sz w:val="24"/>
          <w:szCs w:val="24"/>
        </w:rPr>
        <w:t xml:space="preserve"> oraz zespół pozalekcyjny wychowawczy.</w:t>
      </w:r>
    </w:p>
    <w:p w:rsidR="001B1BFD" w:rsidRDefault="001B1BFD" w:rsidP="00114E85">
      <w:pPr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nazwie szkoły specjalnej umieszczonej na pieczęciach, którymi opatruje się świadectwa, pomija się określenie ,,Specjalna”.</w:t>
      </w:r>
    </w:p>
    <w:p w:rsidR="001B1BFD" w:rsidRDefault="001B1BFD" w:rsidP="00114E85">
      <w:pPr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skróconej nazwy Szkoła Podstawowa Nr 38 w Kielcach.</w:t>
      </w:r>
    </w:p>
    <w:p w:rsidR="001B1BFD" w:rsidRDefault="001B1BFD" w:rsidP="00114E85">
      <w:pPr>
        <w:numPr>
          <w:ilvl w:val="0"/>
          <w:numId w:val="22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urzędowych zgodnie z odrębnymi przepisami.</w:t>
      </w:r>
    </w:p>
    <w:p w:rsidR="00991A82" w:rsidRDefault="00991A82" w:rsidP="005649CF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A82" w:rsidRDefault="00991A82" w:rsidP="00EA2EB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Default="001B1BFD" w:rsidP="00EA2EBF">
      <w:pPr>
        <w:autoSpaceDE w:val="0"/>
        <w:spacing w:after="160" w:line="360" w:lineRule="auto"/>
        <w:jc w:val="both"/>
      </w:pPr>
    </w:p>
    <w:p w:rsidR="001B1BFD" w:rsidRPr="009B10A7" w:rsidRDefault="009B10A7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ROZDZIAŁ II</w:t>
      </w:r>
    </w:p>
    <w:p w:rsidR="001B1BFD" w:rsidRPr="009B10A7" w:rsidRDefault="009B10A7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INNE INFORMACJE O SZKOLE</w:t>
      </w:r>
    </w:p>
    <w:p w:rsidR="001B1BFD" w:rsidRPr="00A25EC8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25EC8">
        <w:rPr>
          <w:rFonts w:ascii="Times New Roman" w:hAnsi="Times New Roman"/>
          <w:b/>
          <w:bCs/>
          <w:color w:val="000000"/>
          <w:sz w:val="32"/>
          <w:szCs w:val="32"/>
        </w:rPr>
        <w:t>§</w:t>
      </w:r>
      <w:r w:rsidRPr="00A25EC8">
        <w:rPr>
          <w:rFonts w:ascii="Times New Roman" w:hAnsi="Times New Roman"/>
          <w:b/>
          <w:sz w:val="32"/>
          <w:szCs w:val="32"/>
        </w:rPr>
        <w:t xml:space="preserve"> 2</w:t>
      </w:r>
    </w:p>
    <w:p w:rsidR="001B1BFD" w:rsidRPr="00287127" w:rsidRDefault="001B1BFD" w:rsidP="00114E85">
      <w:pPr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87127">
        <w:rPr>
          <w:rFonts w:ascii="Times New Roman" w:hAnsi="Times New Roman"/>
          <w:sz w:val="24"/>
          <w:szCs w:val="24"/>
        </w:rPr>
        <w:t xml:space="preserve">Organem prowadzącym Szkołę jest </w:t>
      </w:r>
      <w:r w:rsidR="00364ED4" w:rsidRPr="00287127">
        <w:rPr>
          <w:rFonts w:ascii="Times New Roman" w:hAnsi="Times New Roman"/>
          <w:sz w:val="24"/>
          <w:szCs w:val="24"/>
        </w:rPr>
        <w:t xml:space="preserve">Urząd </w:t>
      </w:r>
      <w:r w:rsidR="000F589F" w:rsidRPr="00287127">
        <w:rPr>
          <w:rFonts w:ascii="Times New Roman" w:hAnsi="Times New Roman"/>
          <w:sz w:val="24"/>
          <w:szCs w:val="24"/>
        </w:rPr>
        <w:t>Miasta</w:t>
      </w:r>
      <w:r w:rsidR="00B104A1" w:rsidRPr="00287127">
        <w:rPr>
          <w:rFonts w:ascii="Times New Roman" w:hAnsi="Times New Roman"/>
          <w:sz w:val="24"/>
          <w:szCs w:val="24"/>
        </w:rPr>
        <w:t xml:space="preserve"> Kielce, ul. Rynek 1</w:t>
      </w:r>
      <w:r w:rsidR="001B6BFF" w:rsidRPr="00287127">
        <w:rPr>
          <w:rFonts w:ascii="Times New Roman" w:hAnsi="Times New Roman"/>
          <w:sz w:val="24"/>
          <w:szCs w:val="24"/>
        </w:rPr>
        <w:t>, 25-303 Kielce,</w:t>
      </w:r>
      <w:r w:rsidR="000F589F" w:rsidRPr="00287127">
        <w:rPr>
          <w:rFonts w:ascii="Times New Roman" w:hAnsi="Times New Roman"/>
          <w:sz w:val="24"/>
          <w:szCs w:val="24"/>
        </w:rPr>
        <w:t xml:space="preserve">               z siedzibą w Kielcach</w:t>
      </w:r>
      <w:r w:rsidR="00287127">
        <w:rPr>
          <w:rFonts w:ascii="Times New Roman" w:hAnsi="Times New Roman"/>
          <w:sz w:val="24"/>
          <w:szCs w:val="24"/>
        </w:rPr>
        <w:t>.</w:t>
      </w:r>
    </w:p>
    <w:p w:rsidR="001B1BFD" w:rsidRDefault="001B1BFD" w:rsidP="00114E85">
      <w:pPr>
        <w:pStyle w:val="Akapitzlist"/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287127">
        <w:rPr>
          <w:rFonts w:ascii="Times New Roman" w:hAnsi="Times New Roman"/>
          <w:sz w:val="24"/>
          <w:szCs w:val="24"/>
        </w:rPr>
        <w:t xml:space="preserve">Organ prowadzący </w:t>
      </w:r>
      <w:r w:rsidR="009B10A7" w:rsidRPr="00287127">
        <w:rPr>
          <w:rFonts w:ascii="Times New Roman" w:hAnsi="Times New Roman"/>
          <w:sz w:val="24"/>
          <w:szCs w:val="24"/>
        </w:rPr>
        <w:t>S</w:t>
      </w:r>
      <w:r w:rsidRPr="00287127">
        <w:rPr>
          <w:rFonts w:ascii="Times New Roman" w:hAnsi="Times New Roman"/>
          <w:sz w:val="24"/>
          <w:szCs w:val="24"/>
        </w:rPr>
        <w:t xml:space="preserve">zkołę odpowiada za jej działalność. Do zadań organu </w:t>
      </w:r>
      <w:r w:rsidR="00A86384" w:rsidRPr="00287127">
        <w:rPr>
          <w:rFonts w:ascii="Times New Roman" w:hAnsi="Times New Roman"/>
          <w:sz w:val="24"/>
          <w:szCs w:val="24"/>
        </w:rPr>
        <w:t>prowadzącego</w:t>
      </w:r>
      <w:r w:rsidR="009B10A7" w:rsidRPr="00287127">
        <w:rPr>
          <w:rFonts w:ascii="Times New Roman" w:hAnsi="Times New Roman"/>
          <w:sz w:val="24"/>
          <w:szCs w:val="24"/>
        </w:rPr>
        <w:t xml:space="preserve"> Szkoły</w:t>
      </w:r>
      <w:r w:rsidRPr="00287127">
        <w:rPr>
          <w:rFonts w:ascii="Times New Roman" w:hAnsi="Times New Roman"/>
          <w:sz w:val="24"/>
          <w:szCs w:val="24"/>
        </w:rPr>
        <w:t xml:space="preserve"> należy w szczególności:</w:t>
      </w:r>
    </w:p>
    <w:p w:rsidR="001B1BFD" w:rsidRDefault="001B1BFD" w:rsidP="00EA2EBF">
      <w:pPr>
        <w:pStyle w:val="Akapitzlist"/>
        <w:autoSpaceDE w:val="0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03A45">
        <w:rPr>
          <w:rFonts w:ascii="Times New Roman" w:hAnsi="Times New Roman"/>
          <w:sz w:val="24"/>
          <w:szCs w:val="24"/>
        </w:rPr>
        <w:t>zapewnienie warunków umożliwiają</w:t>
      </w:r>
      <w:r>
        <w:rPr>
          <w:rFonts w:ascii="Times New Roman" w:hAnsi="Times New Roman"/>
          <w:sz w:val="24"/>
          <w:szCs w:val="24"/>
        </w:rPr>
        <w:t>cych stosowanie specjalnej organizacji nauki i metod pracy dla dzieci i młodzieży objętych kształceniem specjalnym,</w:t>
      </w:r>
    </w:p>
    <w:p w:rsidR="001B1BFD" w:rsidRDefault="001B1BFD" w:rsidP="00EA2EBF">
      <w:pPr>
        <w:pStyle w:val="Akapitzlist"/>
        <w:autoSpaceDE w:val="0"/>
        <w:spacing w:after="16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zapewnienie obsługi administracyjnej, w tym prawnej, obsługi finansowej i obsługi organizacyjnej </w:t>
      </w:r>
      <w:r w:rsidR="009B10A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zkoły.</w:t>
      </w:r>
    </w:p>
    <w:p w:rsidR="001B1BFD" w:rsidRDefault="001B1BFD" w:rsidP="00114E85">
      <w:pPr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sprawującym nadzór pedagogiczny nad Szkołą jest Świętokrzyski Kurator Oświaty w Kielcach.</w:t>
      </w:r>
    </w:p>
    <w:p w:rsidR="001B1BFD" w:rsidRDefault="001B1BFD" w:rsidP="00114E85">
      <w:pPr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j</w:t>
      </w:r>
      <w:r w:rsidR="007D5E67">
        <w:rPr>
          <w:rFonts w:ascii="Times New Roman" w:hAnsi="Times New Roman"/>
          <w:sz w:val="24"/>
          <w:szCs w:val="24"/>
        </w:rPr>
        <w:t>est publiczną placówką oświatową, która:</w:t>
      </w:r>
    </w:p>
    <w:p w:rsidR="001B1BFD" w:rsidRDefault="001B1BFD" w:rsidP="00114E85">
      <w:pPr>
        <w:numPr>
          <w:ilvl w:val="0"/>
          <w:numId w:val="18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bezpłatne nauczanie w zakresie ramowych planów nauczania;</w:t>
      </w:r>
    </w:p>
    <w:p w:rsidR="001B1BFD" w:rsidRDefault="001B1BFD" w:rsidP="00114E85">
      <w:pPr>
        <w:numPr>
          <w:ilvl w:val="0"/>
          <w:numId w:val="18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 nauczycieli posiadających kwalifikacje określone w odrębnych przepisach;</w:t>
      </w:r>
    </w:p>
    <w:p w:rsidR="001B1BFD" w:rsidRDefault="001B1BFD" w:rsidP="00114E85">
      <w:pPr>
        <w:numPr>
          <w:ilvl w:val="0"/>
          <w:numId w:val="18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określoną podstawę programową kształcenia ogólnego w poszczególnych typach szkół i ramowe plany nauczania;</w:t>
      </w:r>
    </w:p>
    <w:p w:rsidR="001B1BFD" w:rsidRPr="00BB4456" w:rsidRDefault="001B1BFD" w:rsidP="00114E85">
      <w:pPr>
        <w:numPr>
          <w:ilvl w:val="0"/>
          <w:numId w:val="18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określone przez MEN zasady oceniania, klasyfikowania i promowania uczniów.</w:t>
      </w:r>
    </w:p>
    <w:p w:rsidR="001B1BFD" w:rsidRDefault="001B1BFD" w:rsidP="00114E85">
      <w:pPr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obejmuje zajęciami edukacyjno-wychowawczymi dzieci chore, w tym przewlekle, przebywające na leczeniu w </w:t>
      </w:r>
      <w:r w:rsidR="007D5E67">
        <w:rPr>
          <w:rFonts w:ascii="Times New Roman" w:hAnsi="Times New Roman"/>
          <w:sz w:val="24"/>
          <w:szCs w:val="24"/>
        </w:rPr>
        <w:t xml:space="preserve">Wojewódzkim Szpitalu Zespolonym w Kielcach </w:t>
      </w:r>
      <w:r w:rsidR="009B10A7">
        <w:rPr>
          <w:rFonts w:ascii="Times New Roman" w:hAnsi="Times New Roman"/>
          <w:sz w:val="24"/>
          <w:szCs w:val="24"/>
        </w:rPr>
        <w:t xml:space="preserve">                          </w:t>
      </w:r>
      <w:r w:rsidR="007D5E67">
        <w:rPr>
          <w:rFonts w:ascii="Times New Roman" w:hAnsi="Times New Roman"/>
          <w:sz w:val="24"/>
          <w:szCs w:val="24"/>
        </w:rPr>
        <w:t>ul. Grunwaldzka</w:t>
      </w:r>
      <w:r w:rsidR="001B6BFF">
        <w:rPr>
          <w:rFonts w:ascii="Times New Roman" w:hAnsi="Times New Roman"/>
          <w:sz w:val="24"/>
          <w:szCs w:val="24"/>
        </w:rPr>
        <w:t xml:space="preserve"> 45 oraz ul.</w:t>
      </w:r>
      <w:r w:rsidR="007D5E67">
        <w:rPr>
          <w:rFonts w:ascii="Times New Roman" w:hAnsi="Times New Roman"/>
          <w:sz w:val="24"/>
          <w:szCs w:val="24"/>
        </w:rPr>
        <w:t xml:space="preserve"> Artwińskiego</w:t>
      </w:r>
      <w:r w:rsidR="001B6BFF">
        <w:rPr>
          <w:rFonts w:ascii="Times New Roman" w:hAnsi="Times New Roman"/>
          <w:sz w:val="24"/>
          <w:szCs w:val="24"/>
        </w:rPr>
        <w:t xml:space="preserve"> 3a.</w:t>
      </w:r>
    </w:p>
    <w:p w:rsidR="001B1BFD" w:rsidRPr="003C4E5B" w:rsidRDefault="001B1BFD" w:rsidP="00EA2EBF">
      <w:pPr>
        <w:numPr>
          <w:ilvl w:val="0"/>
          <w:numId w:val="4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celów statutowych Szkoła korzysta z pomieszcze</w:t>
      </w:r>
      <w:r w:rsidR="007D5E67">
        <w:rPr>
          <w:rFonts w:ascii="Times New Roman" w:hAnsi="Times New Roman"/>
          <w:sz w:val="24"/>
          <w:szCs w:val="24"/>
        </w:rPr>
        <w:t xml:space="preserve">ń wynajętych w szpitalu oraz udostępnionych </w:t>
      </w:r>
      <w:r w:rsidR="00BB4456">
        <w:rPr>
          <w:rFonts w:ascii="Times New Roman" w:hAnsi="Times New Roman"/>
          <w:sz w:val="24"/>
          <w:szCs w:val="24"/>
        </w:rPr>
        <w:t>przez organ prowadzący Szkołę  (</w:t>
      </w:r>
      <w:r w:rsidR="003C4E5B">
        <w:rPr>
          <w:rFonts w:ascii="Times New Roman" w:hAnsi="Times New Roman"/>
          <w:sz w:val="24"/>
          <w:szCs w:val="24"/>
        </w:rPr>
        <w:t>w budynku SP Nr 14</w:t>
      </w:r>
      <w:r w:rsidR="00ED6B6A">
        <w:rPr>
          <w:rFonts w:ascii="Times New Roman" w:hAnsi="Times New Roman"/>
          <w:sz w:val="24"/>
          <w:szCs w:val="24"/>
        </w:rPr>
        <w:t xml:space="preserve"> ul. Szkolna 29,</w:t>
      </w:r>
      <w:r w:rsidR="003C4E5B">
        <w:rPr>
          <w:rFonts w:ascii="Times New Roman" w:hAnsi="Times New Roman"/>
          <w:sz w:val="24"/>
          <w:szCs w:val="24"/>
        </w:rPr>
        <w:t xml:space="preserve"> </w:t>
      </w:r>
      <w:r w:rsidR="00ED6B6A">
        <w:rPr>
          <w:rFonts w:ascii="Times New Roman" w:hAnsi="Times New Roman"/>
          <w:sz w:val="24"/>
          <w:szCs w:val="24"/>
        </w:rPr>
        <w:t xml:space="preserve"> </w:t>
      </w:r>
      <w:r w:rsidR="0076755A">
        <w:rPr>
          <w:rFonts w:ascii="Times New Roman" w:hAnsi="Times New Roman"/>
          <w:sz w:val="24"/>
          <w:szCs w:val="24"/>
        </w:rPr>
        <w:t xml:space="preserve">   </w:t>
      </w:r>
      <w:r w:rsidR="00ED6B6A">
        <w:rPr>
          <w:rFonts w:ascii="Times New Roman" w:hAnsi="Times New Roman"/>
          <w:sz w:val="24"/>
          <w:szCs w:val="24"/>
        </w:rPr>
        <w:t>25-604 Kielce)</w:t>
      </w:r>
      <w:r w:rsidR="00EE0B67">
        <w:rPr>
          <w:rFonts w:ascii="Times New Roman" w:hAnsi="Times New Roman"/>
          <w:sz w:val="24"/>
          <w:szCs w:val="24"/>
        </w:rPr>
        <w:t>.</w:t>
      </w:r>
    </w:p>
    <w:p w:rsidR="001B1BFD" w:rsidRPr="00BB4456" w:rsidRDefault="00BB4456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B4456">
        <w:rPr>
          <w:rFonts w:ascii="Times New Roman" w:hAnsi="Times New Roman"/>
          <w:b/>
          <w:bCs/>
          <w:sz w:val="40"/>
          <w:szCs w:val="40"/>
        </w:rPr>
        <w:lastRenderedPageBreak/>
        <w:t>ROZDZIAŁ III</w:t>
      </w:r>
    </w:p>
    <w:p w:rsidR="001B1BFD" w:rsidRPr="00BB4456" w:rsidRDefault="00BB4456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bCs/>
          <w:sz w:val="30"/>
          <w:szCs w:val="30"/>
          <w:u w:val="single"/>
        </w:rPr>
        <w:t>CELE I ZADANIA SZKOŁY</w:t>
      </w:r>
    </w:p>
    <w:p w:rsidR="001B1BFD" w:rsidRPr="00A25EC8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A25EC8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§</w:t>
      </w:r>
      <w:r w:rsidRPr="00A25EC8">
        <w:rPr>
          <w:rFonts w:ascii="Times New Roman" w:hAnsi="Times New Roman"/>
          <w:b/>
          <w:bCs/>
          <w:sz w:val="32"/>
          <w:szCs w:val="32"/>
          <w:lang w:val="en-US"/>
        </w:rPr>
        <w:t xml:space="preserve"> 3</w:t>
      </w:r>
    </w:p>
    <w:p w:rsidR="001B1BFD" w:rsidRDefault="001B1BFD" w:rsidP="00114E85">
      <w:pPr>
        <w:numPr>
          <w:ilvl w:val="0"/>
          <w:numId w:val="8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realizuje cele i zadania określone w ustawie o systemie oświaty oraz w przepisach wydanych na i</w:t>
      </w:r>
      <w:r w:rsidR="00EE0B67">
        <w:rPr>
          <w:rFonts w:ascii="Times New Roman" w:hAnsi="Times New Roman"/>
          <w:sz w:val="24"/>
          <w:szCs w:val="24"/>
        </w:rPr>
        <w:t>ch podstawie, a w szczególności: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 uczniom rozwój umysłowy, moralny, emocjonalny i fizyczny zgodnie z ich możliwościami psychofizycznymi w warunkach bezpieczeństwa, poszanowania ich godności osobistej oraz wolności światopoglądowej i wyznaniowej, respektując zasady nauk pedagogicznych, przepisy prawa, a także zobowiązania wynikające z Powszechnej Deklaracji Praw Człowieka ONZ, Deklaracji Praw Dziecka ONZ oraz Konwencji </w:t>
      </w:r>
      <w:r>
        <w:rPr>
          <w:rFonts w:ascii="Times New Roman" w:hAnsi="Times New Roman"/>
          <w:sz w:val="24"/>
          <w:szCs w:val="24"/>
        </w:rPr>
        <w:br/>
        <w:t>o Prawach Dziecka przyjętej przez Zgromadzenie Ogólne ONZ w dniu 20 listopada 1989 roku;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6429FB">
        <w:rPr>
          <w:rFonts w:ascii="Times New Roman" w:hAnsi="Times New Roman"/>
          <w:sz w:val="24"/>
          <w:szCs w:val="24"/>
        </w:rPr>
        <w:t xml:space="preserve">zapewnia  uczniom opiekę </w:t>
      </w:r>
      <w:r w:rsidR="006429FB" w:rsidRPr="006429FB">
        <w:rPr>
          <w:rFonts w:ascii="Times New Roman" w:hAnsi="Times New Roman"/>
          <w:sz w:val="24"/>
          <w:szCs w:val="24"/>
        </w:rPr>
        <w:t>psychologiczno-</w:t>
      </w:r>
      <w:r w:rsidRPr="006429FB">
        <w:rPr>
          <w:rFonts w:ascii="Times New Roman" w:hAnsi="Times New Roman"/>
          <w:sz w:val="24"/>
          <w:szCs w:val="24"/>
        </w:rPr>
        <w:t>pedagogiczn</w:t>
      </w:r>
      <w:r w:rsidR="003C4E5B">
        <w:rPr>
          <w:rFonts w:ascii="Times New Roman" w:hAnsi="Times New Roman"/>
          <w:sz w:val="24"/>
          <w:szCs w:val="24"/>
        </w:rPr>
        <w:t>ą;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umożliwia uczniom rozwój talentów i zainteresowań poznawczych, społecznych </w:t>
      </w:r>
      <w:r>
        <w:rPr>
          <w:rFonts w:ascii="Times New Roman" w:hAnsi="Times New Roman"/>
          <w:sz w:val="24"/>
          <w:szCs w:val="24"/>
        </w:rPr>
        <w:br/>
        <w:t>i artystycznych;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organizuje zajęcia pozalekcyjne dla uczniów w celu pogłębienia ich zainteresowań </w:t>
      </w:r>
      <w:r>
        <w:rPr>
          <w:rFonts w:ascii="Times New Roman" w:hAnsi="Times New Roman"/>
          <w:sz w:val="24"/>
          <w:szCs w:val="24"/>
        </w:rPr>
        <w:br/>
        <w:t>i uzdolnień;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poczucie tożsamości narodowej, językowej, religijnej oraz szacunek dla własnej historii i kultury;</w:t>
      </w:r>
    </w:p>
    <w:p w:rsidR="006429FB" w:rsidRDefault="006429FB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 i uzupełnia rozwój uczniów przez działania z zakresu profilaktyki problemów dzieci </w:t>
      </w:r>
      <w:r w:rsidR="002E7E9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młodzieży;</w:t>
      </w:r>
    </w:p>
    <w:p w:rsidR="001B1BFD" w:rsidRDefault="001B1BFD" w:rsidP="00114E85">
      <w:pPr>
        <w:numPr>
          <w:ilvl w:val="0"/>
          <w:numId w:val="12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uczniom ciągłość nauki i możliwość uzyskania promocji.</w:t>
      </w:r>
    </w:p>
    <w:p w:rsidR="001B1BFD" w:rsidRDefault="001B1BFD" w:rsidP="00EA2EBF">
      <w:pPr>
        <w:autoSpaceDE w:val="0"/>
        <w:spacing w:after="160" w:line="360" w:lineRule="auto"/>
        <w:jc w:val="both"/>
      </w:pPr>
    </w:p>
    <w:p w:rsidR="00BB4456" w:rsidRDefault="00BB4456" w:rsidP="00EA2EBF">
      <w:pPr>
        <w:autoSpaceDE w:val="0"/>
        <w:spacing w:after="160" w:line="360" w:lineRule="auto"/>
        <w:jc w:val="both"/>
      </w:pPr>
    </w:p>
    <w:p w:rsidR="003C4E5B" w:rsidRDefault="003C4E5B" w:rsidP="00EA2EBF">
      <w:pPr>
        <w:autoSpaceDE w:val="0"/>
        <w:spacing w:after="160" w:line="360" w:lineRule="auto"/>
        <w:ind w:left="7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1B1BFD" w:rsidRDefault="001B1BFD" w:rsidP="00EA2EBF">
      <w:pPr>
        <w:autoSpaceDE w:val="0"/>
        <w:spacing w:after="160" w:line="36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§</w:t>
      </w:r>
      <w:r>
        <w:rPr>
          <w:rFonts w:ascii="Times New Roman" w:hAnsi="Times New Roman"/>
          <w:b/>
          <w:bCs/>
          <w:sz w:val="32"/>
          <w:szCs w:val="32"/>
        </w:rPr>
        <w:t xml:space="preserve"> 4</w:t>
      </w:r>
    </w:p>
    <w:p w:rsidR="001B1BFD" w:rsidRDefault="001B1BFD" w:rsidP="00114E85">
      <w:pPr>
        <w:pStyle w:val="Akapitzlist"/>
        <w:numPr>
          <w:ilvl w:val="0"/>
          <w:numId w:val="5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opiekuńcze wobec uczniów realizuje się w następujący sposób:</w:t>
      </w:r>
    </w:p>
    <w:p w:rsidR="001B1BFD" w:rsidRDefault="001B1BFD" w:rsidP="00114E85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dzieci przebywających w szkole w czasie zajęć obowiązkowych, nadobowiązkowych i pozalekcyjnych odpowiadają nauczyciele wyznaczeni do prowadzenia tych zajęć przez Dyrektora Szkoły;</w:t>
      </w:r>
    </w:p>
    <w:p w:rsidR="001B1BFD" w:rsidRDefault="001B1BFD" w:rsidP="00114E85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zapewnienie bezpieczeństwa dzieci na terenie Szkoły w czasie przerw międzylekcyjnych odpowiadają pracownicy służby zdrowia, pod których opieką całodobową są pacjenci szpitala;</w:t>
      </w:r>
    </w:p>
    <w:p w:rsidR="001B1BFD" w:rsidRDefault="00EE0B67" w:rsidP="00114E85">
      <w:pPr>
        <w:numPr>
          <w:ilvl w:val="0"/>
          <w:numId w:val="15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uczniom, którzy znaleźli się</w:t>
      </w:r>
      <w:r w:rsidR="001B1BFD">
        <w:rPr>
          <w:rFonts w:ascii="Times New Roman" w:hAnsi="Times New Roman"/>
          <w:sz w:val="24"/>
          <w:szCs w:val="24"/>
        </w:rPr>
        <w:t xml:space="preserve"> w trudnej sytuacji losowej, materialnej udzielana jest pomoc </w:t>
      </w:r>
      <w:r w:rsidR="001B6BFF">
        <w:rPr>
          <w:rFonts w:ascii="Times New Roman" w:hAnsi="Times New Roman"/>
          <w:sz w:val="24"/>
          <w:szCs w:val="24"/>
        </w:rPr>
        <w:t xml:space="preserve">                 </w:t>
      </w:r>
      <w:r w:rsidR="001B1BFD">
        <w:rPr>
          <w:rFonts w:ascii="Times New Roman" w:hAnsi="Times New Roman"/>
          <w:sz w:val="24"/>
          <w:szCs w:val="24"/>
        </w:rPr>
        <w:t xml:space="preserve">i wsparcie.   </w:t>
      </w:r>
    </w:p>
    <w:p w:rsidR="000F589F" w:rsidRDefault="000F589F" w:rsidP="000F589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Szkole realizowane są cele i zadania wynikające z Programu</w:t>
      </w:r>
      <w:r w:rsidR="003C4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Profilaktyczno </w:t>
      </w:r>
      <w:r w:rsidR="0076755A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– Wychowawczego Szkoły: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pomoc w ad</w:t>
      </w:r>
      <w:r w:rsidR="003C4E5B">
        <w:rPr>
          <w:rFonts w:ascii="Times New Roman" w:hAnsi="Times New Roman"/>
          <w:sz w:val="24"/>
          <w:szCs w:val="24"/>
        </w:rPr>
        <w:t>aptacji w środowisku szpitalnym</w:t>
      </w:r>
      <w:r w:rsidRPr="000F589F">
        <w:rPr>
          <w:rFonts w:ascii="Times New Roman" w:hAnsi="Times New Roman"/>
          <w:sz w:val="24"/>
          <w:szCs w:val="24"/>
        </w:rPr>
        <w:t>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zmniejszanie traumy spowodowanej zabiegami medycznymi i rehabilitacyjnymi;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wdrażanie do przestrzegania zasad bezpieczeństwa i promocji oraz ochrony zdrowia;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wszechstronny rozwój osobowości;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przygotowanie uczniów do właściwego funkcjonowania w grupie rówieśnicze</w:t>
      </w:r>
      <w:r w:rsidR="000F589F">
        <w:rPr>
          <w:rFonts w:ascii="Times New Roman" w:hAnsi="Times New Roman"/>
          <w:sz w:val="24"/>
          <w:szCs w:val="24"/>
        </w:rPr>
        <w:t xml:space="preserve">j                               </w:t>
      </w:r>
      <w:r w:rsidRPr="000F589F">
        <w:rPr>
          <w:rFonts w:ascii="Times New Roman" w:hAnsi="Times New Roman"/>
          <w:sz w:val="24"/>
          <w:szCs w:val="24"/>
        </w:rPr>
        <w:t xml:space="preserve"> i społeczności szkolnej, życia w rodzinie, społeczności lokalnej, ojczyźnie, Europie </w:t>
      </w:r>
      <w:r w:rsidR="000F589F">
        <w:rPr>
          <w:rFonts w:ascii="Times New Roman" w:hAnsi="Times New Roman"/>
          <w:sz w:val="24"/>
          <w:szCs w:val="24"/>
        </w:rPr>
        <w:t xml:space="preserve">                      </w:t>
      </w:r>
      <w:r w:rsidRPr="000F589F">
        <w:rPr>
          <w:rFonts w:ascii="Times New Roman" w:hAnsi="Times New Roman"/>
          <w:sz w:val="24"/>
          <w:szCs w:val="24"/>
        </w:rPr>
        <w:t>i świecie;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budowanie prawidłowych relacji międzyludzkich;</w:t>
      </w:r>
    </w:p>
    <w:p w:rsidR="00682B78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zaznajamianie z ogólnoludzkimi wartościami humanistycznymi oraz wdrażanie ich w życie;</w:t>
      </w:r>
    </w:p>
    <w:p w:rsidR="00764FBE" w:rsidRPr="000F589F" w:rsidRDefault="00682B78" w:rsidP="000F589F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spacing w:after="16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89F">
        <w:rPr>
          <w:rFonts w:ascii="Times New Roman" w:hAnsi="Times New Roman"/>
          <w:sz w:val="24"/>
          <w:szCs w:val="24"/>
        </w:rPr>
        <w:t>kształtowanie kompetencji umożliwiaj</w:t>
      </w:r>
      <w:r w:rsidR="009B54D6" w:rsidRPr="000F589F">
        <w:rPr>
          <w:rFonts w:ascii="Times New Roman" w:hAnsi="Times New Roman"/>
          <w:sz w:val="24"/>
          <w:szCs w:val="24"/>
        </w:rPr>
        <w:t>ą</w:t>
      </w:r>
      <w:r w:rsidRPr="000F589F">
        <w:rPr>
          <w:rFonts w:ascii="Times New Roman" w:hAnsi="Times New Roman"/>
          <w:sz w:val="24"/>
          <w:szCs w:val="24"/>
        </w:rPr>
        <w:t xml:space="preserve">cych uczniom aktywne funkcjonowanie </w:t>
      </w:r>
      <w:r w:rsidR="000F589F">
        <w:rPr>
          <w:rFonts w:ascii="Times New Roman" w:hAnsi="Times New Roman"/>
          <w:sz w:val="24"/>
          <w:szCs w:val="24"/>
        </w:rPr>
        <w:t xml:space="preserve">                      </w:t>
      </w:r>
      <w:r w:rsidR="00EC21D8">
        <w:rPr>
          <w:rFonts w:ascii="Times New Roman" w:hAnsi="Times New Roman"/>
          <w:sz w:val="24"/>
          <w:szCs w:val="24"/>
        </w:rPr>
        <w:t xml:space="preserve">     </w:t>
      </w:r>
      <w:r w:rsidRPr="000F589F">
        <w:rPr>
          <w:rFonts w:ascii="Times New Roman" w:hAnsi="Times New Roman"/>
          <w:sz w:val="24"/>
          <w:szCs w:val="24"/>
        </w:rPr>
        <w:t>w środowisku kulturalno</w:t>
      </w:r>
      <w:r w:rsidR="009B54D6" w:rsidRPr="000F589F">
        <w:rPr>
          <w:rFonts w:ascii="Times New Roman" w:hAnsi="Times New Roman"/>
          <w:sz w:val="24"/>
          <w:szCs w:val="24"/>
        </w:rPr>
        <w:t xml:space="preserve"> </w:t>
      </w:r>
      <w:r w:rsidR="003C4E5B">
        <w:rPr>
          <w:rFonts w:ascii="Times New Roman" w:hAnsi="Times New Roman"/>
          <w:sz w:val="24"/>
          <w:szCs w:val="24"/>
        </w:rPr>
        <w:t>–</w:t>
      </w:r>
      <w:r w:rsidR="009B54D6" w:rsidRPr="000F589F">
        <w:rPr>
          <w:rFonts w:ascii="Times New Roman" w:hAnsi="Times New Roman"/>
          <w:sz w:val="24"/>
          <w:szCs w:val="24"/>
        </w:rPr>
        <w:t xml:space="preserve"> </w:t>
      </w:r>
      <w:r w:rsidR="003C4E5B">
        <w:rPr>
          <w:rFonts w:ascii="Times New Roman" w:hAnsi="Times New Roman"/>
          <w:sz w:val="24"/>
          <w:szCs w:val="24"/>
        </w:rPr>
        <w:t>przyrodniczym.</w:t>
      </w:r>
    </w:p>
    <w:p w:rsidR="005649CF" w:rsidRDefault="005649CF" w:rsidP="000F589F">
      <w:pPr>
        <w:autoSpaceDE w:val="0"/>
        <w:spacing w:after="16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0F589F" w:rsidRDefault="000F589F" w:rsidP="000F589F">
      <w:pPr>
        <w:autoSpaceDE w:val="0"/>
        <w:spacing w:after="160"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1B1BFD" w:rsidRDefault="001B1BFD" w:rsidP="005649C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§ 5</w:t>
      </w:r>
    </w:p>
    <w:p w:rsidR="001B1BFD" w:rsidRDefault="001B1BFD" w:rsidP="00EA2EBF">
      <w:pPr>
        <w:pStyle w:val="Akapitzlist"/>
        <w:autoSpaceDE w:val="0"/>
        <w:spacing w:after="16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FB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Szkoła realizuje różne formy współpracy z rodzicami:</w:t>
      </w:r>
    </w:p>
    <w:p w:rsidR="001B1BFD" w:rsidRDefault="001B1BFD" w:rsidP="00114E85">
      <w:pPr>
        <w:numPr>
          <w:ilvl w:val="0"/>
          <w:numId w:val="17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zaznajamia rodziców z planem dydaktyczno-wychowawczym </w:t>
      </w:r>
      <w:r w:rsidR="002E7E9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zkoły;</w:t>
      </w:r>
    </w:p>
    <w:p w:rsidR="001B1BFD" w:rsidRDefault="001B1BFD" w:rsidP="00114E85">
      <w:pPr>
        <w:numPr>
          <w:ilvl w:val="0"/>
          <w:numId w:val="17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zaznajamia rodziców z przepisami dotyczącymi oceniania, klasyfikowania i promowania uczniów;</w:t>
      </w:r>
    </w:p>
    <w:p w:rsidR="001B1BFD" w:rsidRDefault="001B1BFD" w:rsidP="00114E85">
      <w:pPr>
        <w:numPr>
          <w:ilvl w:val="0"/>
          <w:numId w:val="17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rzetelnie informuje rodziców o zachowaniu dziecka w szkole, jego postępach oraz trudnościach w nauce. </w:t>
      </w: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EA2EBF">
      <w:pPr>
        <w:autoSpaceDE w:val="0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4FBE" w:rsidRDefault="00764FBE" w:rsidP="005649C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49CF" w:rsidRDefault="005649CF" w:rsidP="005649CF">
      <w:p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1BFD" w:rsidRPr="00BB4456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B4456">
        <w:rPr>
          <w:rFonts w:ascii="Times New Roman" w:hAnsi="Times New Roman"/>
          <w:b/>
          <w:bCs/>
          <w:sz w:val="40"/>
          <w:szCs w:val="40"/>
          <w:lang w:val="en-US"/>
        </w:rPr>
        <w:lastRenderedPageBreak/>
        <w:t>ROZDZIA</w:t>
      </w:r>
      <w:r w:rsidRPr="00BB4456">
        <w:rPr>
          <w:rFonts w:ascii="Times New Roman" w:hAnsi="Times New Roman"/>
          <w:b/>
          <w:bCs/>
          <w:sz w:val="40"/>
          <w:szCs w:val="40"/>
        </w:rPr>
        <w:t>Ł IV</w:t>
      </w:r>
    </w:p>
    <w:p w:rsidR="001B1BFD" w:rsidRPr="00BB4456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BB4456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ORGANY SZKO</w:t>
      </w:r>
      <w:r w:rsidRPr="00BB4456">
        <w:rPr>
          <w:rFonts w:ascii="Times New Roman" w:hAnsi="Times New Roman"/>
          <w:b/>
          <w:bCs/>
          <w:sz w:val="30"/>
          <w:szCs w:val="30"/>
          <w:u w:val="single"/>
        </w:rPr>
        <w:t>ŁY</w:t>
      </w:r>
    </w:p>
    <w:p w:rsidR="001B1BFD" w:rsidRDefault="001B1BFD" w:rsidP="00EA2EBF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§ 6</w:t>
      </w:r>
    </w:p>
    <w:p w:rsidR="001B1BFD" w:rsidRDefault="001B1BFD" w:rsidP="00114E85">
      <w:pPr>
        <w:numPr>
          <w:ilvl w:val="0"/>
          <w:numId w:val="13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Organami  Szko</w:t>
      </w:r>
      <w:r>
        <w:rPr>
          <w:rFonts w:ascii="Times New Roman" w:hAnsi="Times New Roman"/>
          <w:sz w:val="24"/>
          <w:szCs w:val="24"/>
        </w:rPr>
        <w:t>ły są:</w:t>
      </w:r>
    </w:p>
    <w:p w:rsidR="001B1BFD" w:rsidRDefault="001B1BFD" w:rsidP="00114E85">
      <w:pPr>
        <w:numPr>
          <w:ilvl w:val="0"/>
          <w:numId w:val="23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Dyrektor Szko</w:t>
      </w:r>
      <w:r>
        <w:rPr>
          <w:rFonts w:ascii="Times New Roman" w:hAnsi="Times New Roman"/>
          <w:sz w:val="24"/>
          <w:szCs w:val="24"/>
        </w:rPr>
        <w:t>ły;</w:t>
      </w:r>
    </w:p>
    <w:p w:rsidR="001B1BFD" w:rsidRDefault="001B1BFD" w:rsidP="00114E85">
      <w:pPr>
        <w:numPr>
          <w:ilvl w:val="0"/>
          <w:numId w:val="23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Rada Pedagogiczna.</w:t>
      </w:r>
    </w:p>
    <w:p w:rsidR="001B1BFD" w:rsidRDefault="001B1BFD" w:rsidP="00114E85">
      <w:pPr>
        <w:numPr>
          <w:ilvl w:val="0"/>
          <w:numId w:val="13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 działają i podejmują decyzje w granicach swych kompetencji, określonych                  w ustawie o systemie oświaty i przepisa</w:t>
      </w:r>
      <w:r w:rsidR="009B54D6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wykonawczy</w:t>
      </w:r>
      <w:r w:rsidR="009B54D6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wydany</w:t>
      </w:r>
      <w:r w:rsidR="009B54D6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na jej podstawie.</w:t>
      </w:r>
    </w:p>
    <w:p w:rsidR="001B1BFD" w:rsidRDefault="001B1BFD" w:rsidP="00114E85">
      <w:pPr>
        <w:numPr>
          <w:ilvl w:val="0"/>
          <w:numId w:val="13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Wspólnie rozwiązują sytuacje konfliktowe stosowanie do kompetencji i zgodnie                               z regulaminami. </w:t>
      </w:r>
    </w:p>
    <w:p w:rsidR="001B1BFD" w:rsidRDefault="001B1BFD" w:rsidP="003C4E5B">
      <w:pPr>
        <w:numPr>
          <w:ilvl w:val="0"/>
          <w:numId w:val="13"/>
        </w:numPr>
        <w:tabs>
          <w:tab w:val="clear" w:pos="0"/>
          <w:tab w:val="num" w:pos="426"/>
        </w:tabs>
        <w:autoSpaceDE w:val="0"/>
        <w:spacing w:after="160" w:line="360" w:lineRule="auto"/>
        <w:ind w:left="426" w:hanging="426"/>
        <w:jc w:val="both"/>
      </w:pPr>
      <w:r w:rsidRPr="00B905A3">
        <w:rPr>
          <w:rFonts w:ascii="Times New Roman" w:hAnsi="Times New Roman"/>
          <w:sz w:val="24"/>
          <w:szCs w:val="24"/>
        </w:rPr>
        <w:t xml:space="preserve">Dokonują bieżącej wymiany informacji o podejmowanych i planowanych działaniach                       i decyzjach. </w:t>
      </w:r>
    </w:p>
    <w:p w:rsidR="001B1BFD" w:rsidRDefault="00EA2EBF" w:rsidP="00EA2EBF">
      <w:pPr>
        <w:autoSpaceDE w:val="0"/>
        <w:spacing w:after="160" w:line="360" w:lineRule="auto"/>
        <w:ind w:left="720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63771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</w:t>
      </w:r>
      <w:r w:rsidR="001B1BFD">
        <w:rPr>
          <w:rFonts w:ascii="Times New Roman" w:hAnsi="Times New Roman"/>
          <w:b/>
          <w:bCs/>
          <w:sz w:val="32"/>
          <w:szCs w:val="32"/>
          <w:lang w:val="en-US"/>
        </w:rPr>
        <w:t>§ 7</w:t>
      </w:r>
    </w:p>
    <w:p w:rsidR="001B1BFD" w:rsidRDefault="001B1BFD" w:rsidP="00114E85">
      <w:pPr>
        <w:numPr>
          <w:ilvl w:val="0"/>
          <w:numId w:val="10"/>
        </w:numPr>
        <w:autoSpaceDE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9B54D6">
        <w:rPr>
          <w:rFonts w:ascii="Times New Roman" w:hAnsi="Times New Roman"/>
          <w:sz w:val="24"/>
          <w:szCs w:val="24"/>
        </w:rPr>
        <w:t>Dyrektor Szko</w:t>
      </w:r>
      <w:r w:rsidR="009B54D6">
        <w:rPr>
          <w:rFonts w:ascii="Times New Roman" w:hAnsi="Times New Roman"/>
          <w:sz w:val="24"/>
          <w:szCs w:val="24"/>
        </w:rPr>
        <w:t>ły korzysta z kompetencji określonych w przepisach prawa powszechnie obowiązującego, a w szczególności:</w:t>
      </w:r>
    </w:p>
    <w:p w:rsidR="001B1BFD" w:rsidRDefault="009B54D6" w:rsidP="00114E85">
      <w:pPr>
        <w:numPr>
          <w:ilvl w:val="0"/>
          <w:numId w:val="2"/>
        </w:numPr>
        <w:tabs>
          <w:tab w:val="clear" w:pos="0"/>
          <w:tab w:val="num" w:pos="426"/>
        </w:tabs>
        <w:autoSpaceDE w:val="0"/>
        <w:spacing w:after="16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1B1BFD">
        <w:rPr>
          <w:rFonts w:ascii="Times New Roman" w:hAnsi="Times New Roman"/>
          <w:sz w:val="24"/>
          <w:szCs w:val="24"/>
        </w:rPr>
        <w:t>est kierownikiem Zakładu pracy dla zatrudnionych w Szkole nauczycieli oraz pracowników niepedagogicznych;</w:t>
      </w:r>
    </w:p>
    <w:p w:rsidR="001B1BFD" w:rsidRDefault="009B54D6" w:rsidP="00114E85">
      <w:pPr>
        <w:numPr>
          <w:ilvl w:val="0"/>
          <w:numId w:val="2"/>
        </w:numPr>
        <w:tabs>
          <w:tab w:val="clear" w:pos="0"/>
          <w:tab w:val="num" w:pos="426"/>
        </w:tabs>
        <w:autoSpaceDE w:val="0"/>
        <w:spacing w:after="16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B1BFD">
        <w:rPr>
          <w:rFonts w:ascii="Times New Roman" w:hAnsi="Times New Roman"/>
          <w:sz w:val="24"/>
          <w:szCs w:val="24"/>
        </w:rPr>
        <w:t>ieruje bieżącą działalnością Szkoły oraz reprezentuje ją na zewnątrz;</w:t>
      </w:r>
    </w:p>
    <w:p w:rsidR="001B1BFD" w:rsidRDefault="009B54D6" w:rsidP="00114E85">
      <w:pPr>
        <w:numPr>
          <w:ilvl w:val="0"/>
          <w:numId w:val="2"/>
        </w:numPr>
        <w:tabs>
          <w:tab w:val="clear" w:pos="0"/>
          <w:tab w:val="num" w:pos="426"/>
        </w:tabs>
        <w:autoSpaceDE w:val="0"/>
        <w:spacing w:after="16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B1BFD">
        <w:rPr>
          <w:rFonts w:ascii="Times New Roman" w:hAnsi="Times New Roman"/>
          <w:sz w:val="24"/>
          <w:szCs w:val="24"/>
        </w:rPr>
        <w:t>spółpracuje z pozostałymi organami Szkoły;</w:t>
      </w:r>
    </w:p>
    <w:p w:rsidR="001B1BFD" w:rsidRDefault="009B54D6" w:rsidP="00114E85">
      <w:pPr>
        <w:numPr>
          <w:ilvl w:val="0"/>
          <w:numId w:val="2"/>
        </w:numPr>
        <w:tabs>
          <w:tab w:val="clear" w:pos="0"/>
          <w:tab w:val="num" w:pos="426"/>
        </w:tabs>
        <w:autoSpaceDE w:val="0"/>
        <w:spacing w:after="16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B1BFD">
        <w:rPr>
          <w:rFonts w:ascii="Times New Roman" w:hAnsi="Times New Roman"/>
          <w:sz w:val="24"/>
          <w:szCs w:val="24"/>
        </w:rPr>
        <w:t>spółpracuje z dyrektor</w:t>
      </w:r>
      <w:r>
        <w:rPr>
          <w:rFonts w:ascii="Times New Roman" w:hAnsi="Times New Roman"/>
          <w:sz w:val="24"/>
          <w:szCs w:val="24"/>
        </w:rPr>
        <w:t xml:space="preserve">em </w:t>
      </w:r>
      <w:r w:rsidR="001B1BFD">
        <w:rPr>
          <w:rFonts w:ascii="Times New Roman" w:hAnsi="Times New Roman"/>
          <w:sz w:val="24"/>
          <w:szCs w:val="24"/>
        </w:rPr>
        <w:t>szpital</w:t>
      </w:r>
      <w:r>
        <w:rPr>
          <w:rFonts w:ascii="Times New Roman" w:hAnsi="Times New Roman"/>
          <w:sz w:val="24"/>
          <w:szCs w:val="24"/>
        </w:rPr>
        <w:t>a</w:t>
      </w:r>
      <w:r w:rsidR="001B1BFD">
        <w:rPr>
          <w:rFonts w:ascii="Times New Roman" w:hAnsi="Times New Roman"/>
          <w:sz w:val="24"/>
          <w:szCs w:val="24"/>
        </w:rPr>
        <w:t xml:space="preserve"> oraz dyrektorami szkół macierzystych uczniów;</w:t>
      </w:r>
    </w:p>
    <w:p w:rsidR="001B1BFD" w:rsidRDefault="009B54D6" w:rsidP="00114E85">
      <w:pPr>
        <w:numPr>
          <w:ilvl w:val="0"/>
          <w:numId w:val="2"/>
        </w:numPr>
        <w:tabs>
          <w:tab w:val="clear" w:pos="0"/>
          <w:tab w:val="num" w:pos="426"/>
        </w:tabs>
        <w:autoSpaceDE w:val="0"/>
        <w:spacing w:after="160" w:line="36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pracą dydaktyczno</w:t>
      </w:r>
      <w:r w:rsidR="0041395F">
        <w:rPr>
          <w:rFonts w:ascii="Times New Roman" w:hAnsi="Times New Roman"/>
          <w:sz w:val="24"/>
          <w:szCs w:val="24"/>
        </w:rPr>
        <w:t xml:space="preserve"> </w:t>
      </w:r>
      <w:r w:rsidR="001B1BFD">
        <w:rPr>
          <w:rFonts w:ascii="Times New Roman" w:hAnsi="Times New Roman"/>
          <w:sz w:val="24"/>
          <w:szCs w:val="24"/>
        </w:rPr>
        <w:t>-</w:t>
      </w:r>
      <w:r w:rsidR="0041395F">
        <w:rPr>
          <w:rFonts w:ascii="Times New Roman" w:hAnsi="Times New Roman"/>
          <w:sz w:val="24"/>
          <w:szCs w:val="24"/>
        </w:rPr>
        <w:t xml:space="preserve"> </w:t>
      </w:r>
      <w:r w:rsidR="001B1BFD">
        <w:rPr>
          <w:rFonts w:ascii="Times New Roman" w:hAnsi="Times New Roman"/>
          <w:sz w:val="24"/>
          <w:szCs w:val="24"/>
        </w:rPr>
        <w:t>wychowawczą i</w:t>
      </w:r>
      <w:r w:rsidR="00EE0B67">
        <w:rPr>
          <w:rFonts w:ascii="Times New Roman" w:hAnsi="Times New Roman"/>
          <w:sz w:val="24"/>
          <w:szCs w:val="24"/>
        </w:rPr>
        <w:t xml:space="preserve"> opiekuńczą, w tym:</w:t>
      </w:r>
    </w:p>
    <w:p w:rsidR="001B1BFD" w:rsidRDefault="009B54D6" w:rsidP="0024688E">
      <w:pPr>
        <w:numPr>
          <w:ilvl w:val="0"/>
          <w:numId w:val="7"/>
        </w:numPr>
        <w:tabs>
          <w:tab w:val="clear" w:pos="0"/>
          <w:tab w:val="num" w:pos="709"/>
        </w:tabs>
        <w:autoSpaceDE w:val="0"/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B1BFD">
        <w:rPr>
          <w:rFonts w:ascii="Times New Roman" w:hAnsi="Times New Roman"/>
          <w:sz w:val="24"/>
          <w:szCs w:val="24"/>
        </w:rPr>
        <w:t>pracowuje dokumenty programowo</w:t>
      </w:r>
      <w:r w:rsidR="0024688E">
        <w:rPr>
          <w:rFonts w:ascii="Times New Roman" w:hAnsi="Times New Roman"/>
          <w:sz w:val="24"/>
          <w:szCs w:val="24"/>
        </w:rPr>
        <w:t xml:space="preserve"> </w:t>
      </w:r>
      <w:r w:rsidR="001B1BFD">
        <w:rPr>
          <w:rFonts w:ascii="Times New Roman" w:hAnsi="Times New Roman"/>
          <w:sz w:val="24"/>
          <w:szCs w:val="24"/>
        </w:rPr>
        <w:t>- organizacyjne w tym</w:t>
      </w:r>
      <w:r w:rsidR="00764FBE">
        <w:rPr>
          <w:rFonts w:ascii="Times New Roman" w:hAnsi="Times New Roman"/>
          <w:sz w:val="24"/>
          <w:szCs w:val="24"/>
        </w:rPr>
        <w:t xml:space="preserve">: arkusz organizacyjny Szkoły, </w:t>
      </w:r>
      <w:r>
        <w:rPr>
          <w:rFonts w:ascii="Times New Roman" w:hAnsi="Times New Roman"/>
          <w:sz w:val="24"/>
          <w:szCs w:val="24"/>
        </w:rPr>
        <w:t>tygodniowy rozkład zajęć lekcyjnych, plan pracy dydaktyczno</w:t>
      </w:r>
      <w:r w:rsidR="00413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13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wychowawczej Szkoły;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BE100C">
        <w:rPr>
          <w:rFonts w:ascii="Times New Roman" w:hAnsi="Times New Roman"/>
          <w:sz w:val="24"/>
          <w:szCs w:val="24"/>
        </w:rPr>
        <w:t>dpowiada za realizację zaleceń</w:t>
      </w:r>
      <w:r w:rsidR="001B1BFD">
        <w:rPr>
          <w:rFonts w:ascii="Times New Roman" w:hAnsi="Times New Roman"/>
          <w:sz w:val="24"/>
          <w:szCs w:val="24"/>
        </w:rPr>
        <w:t xml:space="preserve"> wynikających z orzeczenia o potrzebie kształcenia specjalnego;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B1BFD">
        <w:rPr>
          <w:rFonts w:ascii="Times New Roman" w:hAnsi="Times New Roman"/>
          <w:sz w:val="24"/>
          <w:szCs w:val="24"/>
        </w:rPr>
        <w:t>stala zakres obowiązków nauczycieli i pracowników niepedagogicznych;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B1BFD">
        <w:rPr>
          <w:rFonts w:ascii="Times New Roman" w:hAnsi="Times New Roman"/>
          <w:sz w:val="24"/>
          <w:szCs w:val="24"/>
        </w:rPr>
        <w:t>prawuje nadzór pedagogiczny nad pracą nauczycieli i wychowawców oraz przebiegiem ich rozwoju zawodowego;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1BFD">
        <w:rPr>
          <w:rFonts w:ascii="Times New Roman" w:hAnsi="Times New Roman"/>
          <w:sz w:val="24"/>
          <w:szCs w:val="24"/>
        </w:rPr>
        <w:t xml:space="preserve">nalizuje i ocenia efekty realizacji </w:t>
      </w:r>
      <w:r>
        <w:rPr>
          <w:rFonts w:ascii="Times New Roman" w:hAnsi="Times New Roman"/>
          <w:sz w:val="24"/>
          <w:szCs w:val="24"/>
        </w:rPr>
        <w:t>podstawy programowej</w:t>
      </w:r>
      <w:r w:rsidR="001B1BFD">
        <w:rPr>
          <w:rFonts w:ascii="Times New Roman" w:hAnsi="Times New Roman"/>
          <w:sz w:val="24"/>
          <w:szCs w:val="24"/>
        </w:rPr>
        <w:t>, służy pomocą;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B1BFD">
        <w:rPr>
          <w:rFonts w:ascii="Times New Roman" w:hAnsi="Times New Roman"/>
          <w:sz w:val="24"/>
          <w:szCs w:val="24"/>
        </w:rPr>
        <w:t>rganizuje doskonalenie zawodowe kadry pedagogicznej oraz dokonuje oceny jej pracy;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B1BFD">
        <w:rPr>
          <w:rFonts w:ascii="Times New Roman" w:hAnsi="Times New Roman"/>
          <w:sz w:val="24"/>
          <w:szCs w:val="24"/>
        </w:rPr>
        <w:t>prawuje opiekę nad uczniami oraz stwarza warunki harmonijnego rozwoju psychofizycznego uczniów;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B1BFD">
        <w:rPr>
          <w:rFonts w:ascii="Times New Roman" w:hAnsi="Times New Roman"/>
          <w:sz w:val="24"/>
          <w:szCs w:val="24"/>
        </w:rPr>
        <w:t>apewnia bezpieczeństwo i higienę pracy oraz nauki</w:t>
      </w:r>
      <w:r w:rsidR="000F589F">
        <w:rPr>
          <w:rFonts w:ascii="Times New Roman" w:hAnsi="Times New Roman"/>
          <w:sz w:val="24"/>
          <w:szCs w:val="24"/>
        </w:rPr>
        <w:t>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1BFD">
        <w:rPr>
          <w:rFonts w:ascii="Times New Roman" w:hAnsi="Times New Roman"/>
          <w:sz w:val="24"/>
          <w:szCs w:val="24"/>
        </w:rPr>
        <w:t>rzewodniczy Radzie Pedagogicznej i czuwa nad realizacją podjętych przez nią uchwał;</w:t>
      </w:r>
    </w:p>
    <w:p w:rsidR="001B1BFD" w:rsidRDefault="009B54D6" w:rsidP="00114E85">
      <w:pPr>
        <w:numPr>
          <w:ilvl w:val="0"/>
          <w:numId w:val="7"/>
        </w:numPr>
        <w:autoSpaceDE w:val="0"/>
        <w:spacing w:after="16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B1BFD">
        <w:rPr>
          <w:rFonts w:ascii="Times New Roman" w:hAnsi="Times New Roman"/>
          <w:sz w:val="24"/>
          <w:szCs w:val="24"/>
        </w:rPr>
        <w:t xml:space="preserve">yraża zgodę na podjęcie na terenie Szkoły działalności przez organizacje dziecięce, młodzieżowe i społeczne, których statutowym celem jest działalność wychowawcza albo rozszerzenie i wzbogacenie działalności dydaktycznej, wychowawczej i opiekuńczej Szkoły.   </w:t>
      </w:r>
    </w:p>
    <w:p w:rsidR="001B1BFD" w:rsidRDefault="001B1BFD" w:rsidP="00114E85">
      <w:pPr>
        <w:numPr>
          <w:ilvl w:val="0"/>
          <w:numId w:val="10"/>
        </w:numPr>
        <w:tabs>
          <w:tab w:val="left" w:pos="284"/>
        </w:tabs>
        <w:autoSpaceDE w:val="0"/>
        <w:spacing w:after="0"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kieruje działalnością adminis</w:t>
      </w:r>
      <w:r w:rsidR="00764FBE">
        <w:rPr>
          <w:rFonts w:ascii="Times New Roman" w:hAnsi="Times New Roman"/>
          <w:color w:val="000000"/>
          <w:sz w:val="24"/>
          <w:szCs w:val="24"/>
        </w:rPr>
        <w:t xml:space="preserve">tracyjno - gospodarczą Szkoły, </w:t>
      </w:r>
      <w:r>
        <w:rPr>
          <w:rFonts w:ascii="Times New Roman" w:hAnsi="Times New Roman"/>
          <w:color w:val="000000"/>
          <w:sz w:val="24"/>
          <w:szCs w:val="24"/>
        </w:rPr>
        <w:t>w tym: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prowadzi sprawy dotyczące zatrudniania i zwalniania nauczycieli oraz innych pracowników Szkoły;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0" w:right="6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przenosi nauczycieli w stan nieczynny;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0" w:right="6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premiuje i przyznaje nagrody pracownikom;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wnioskuje w sprawach odznaczeń, nagród, wyróżnień (uwzględniając opinię Rady Pedagogicznej i związków zawodowych), a także wymierza kary porządkowe;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zakresy obowiązków i przydziały czynności nauczycielom </w:t>
      </w:r>
      <w:r>
        <w:rPr>
          <w:rFonts w:ascii="Times New Roman" w:hAnsi="Times New Roman"/>
          <w:color w:val="000000"/>
          <w:sz w:val="24"/>
          <w:szCs w:val="24"/>
        </w:rPr>
        <w:br/>
        <w:t>i innym pracownikom Szkoły;</w:t>
      </w:r>
    </w:p>
    <w:p w:rsidR="001B1BFD" w:rsidRDefault="001B1BFD" w:rsidP="00114E85">
      <w:pPr>
        <w:numPr>
          <w:ilvl w:val="0"/>
          <w:numId w:val="6"/>
        </w:numPr>
        <w:tabs>
          <w:tab w:val="clear" w:pos="0"/>
          <w:tab w:val="num" w:pos="284"/>
        </w:tabs>
        <w:autoSpaceDE w:val="0"/>
        <w:spacing w:after="0"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decyduje o wewnętrznej organizacji pracy Szkoły wydając zalecenia odpowiednim pracownikom;</w:t>
      </w:r>
    </w:p>
    <w:p w:rsidR="001B1BFD" w:rsidRDefault="001B1BFD" w:rsidP="0024688E">
      <w:pPr>
        <w:numPr>
          <w:ilvl w:val="0"/>
          <w:numId w:val="6"/>
        </w:numPr>
        <w:tabs>
          <w:tab w:val="clear" w:pos="0"/>
          <w:tab w:val="num" w:pos="426"/>
        </w:tabs>
        <w:autoSpaceDE w:val="0"/>
        <w:spacing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dysponuje przyznanymi Szkole środkami finansowymi określonymi w planie finansowym zaopiniowanym przez Redę pedagogiczną i ponosi odpowiedzialność za ich prawidłowe wykorzystanie, podpisuje dokumenty i korespondencję.</w:t>
      </w:r>
    </w:p>
    <w:p w:rsidR="001B1BFD" w:rsidRDefault="001B1BFD" w:rsidP="003C4E5B">
      <w:pPr>
        <w:numPr>
          <w:ilvl w:val="0"/>
          <w:numId w:val="10"/>
        </w:numPr>
        <w:tabs>
          <w:tab w:val="clear" w:pos="0"/>
          <w:tab w:val="num" w:pos="426"/>
        </w:tabs>
        <w:autoSpaceDE w:val="0"/>
        <w:spacing w:line="360" w:lineRule="auto"/>
        <w:ind w:left="426" w:right="612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Szkoły w ramach posiadanych środków finansowych powołuje stanowisko wicedyrektora i inne stanowisko kierownicze, za zgodą organu prowadzącego Szkołę</w:t>
      </w:r>
      <w:r w:rsidR="009B54D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2D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>w zależności od aktualnej ilości zespołów klasowych i grup wychowawczych.</w:t>
      </w:r>
    </w:p>
    <w:p w:rsidR="001B1BFD" w:rsidRDefault="001B1BFD" w:rsidP="00114E85">
      <w:pPr>
        <w:numPr>
          <w:ilvl w:val="0"/>
          <w:numId w:val="10"/>
        </w:numPr>
        <w:tabs>
          <w:tab w:val="left" w:pos="426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Wicedyrektor wykonuje zadania zlecone przez dyrektora w zakresie: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kierowania i nadzorowania pracy dydaktycznej;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kierowania i nadzorowania pracy wychowawczej i opiekuńczej;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kierowania i nadzorowania pracy administracyjno – gospodarczej;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analizowania i oceniania efektów realizacji programów nauczania;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udzielania pomocy nauczycielom w wykonywaniu zadań dydaktycznych, wychowawczych i opiekuńczych;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zapewniania warunków współpracy Szkoły z organizacjami działającymi  w niej oraz w środowisku i mieście;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kształtowania odpowiedniej atmosfery i dyscypliny pracy w Szkole;</w:t>
      </w:r>
    </w:p>
    <w:p w:rsidR="001B1BFD" w:rsidRDefault="001B1BFD" w:rsidP="00114E85">
      <w:pPr>
        <w:numPr>
          <w:ilvl w:val="0"/>
          <w:numId w:val="32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różnych zadań wynikających z innych przepisów szczegółowych.</w:t>
      </w:r>
    </w:p>
    <w:p w:rsidR="005649CF" w:rsidRPr="005649CF" w:rsidRDefault="005649CF" w:rsidP="005649CF">
      <w:pPr>
        <w:autoSpaceDE w:val="0"/>
        <w:spacing w:line="360" w:lineRule="auto"/>
        <w:ind w:left="426" w:right="6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5A3" w:rsidRPr="005649CF" w:rsidRDefault="001B1BFD" w:rsidP="005649CF">
      <w:pPr>
        <w:autoSpaceDE w:val="0"/>
        <w:spacing w:after="0" w:line="360" w:lineRule="auto"/>
        <w:ind w:left="567" w:right="612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§ 8</w:t>
      </w:r>
    </w:p>
    <w:p w:rsidR="001B1BFD" w:rsidRDefault="001B1BFD" w:rsidP="00114E85">
      <w:pPr>
        <w:numPr>
          <w:ilvl w:val="0"/>
          <w:numId w:val="19"/>
        </w:numPr>
        <w:tabs>
          <w:tab w:val="left" w:pos="284"/>
          <w:tab w:val="left" w:pos="567"/>
          <w:tab w:val="left" w:pos="709"/>
        </w:tabs>
        <w:autoSpaceDE w:val="0"/>
        <w:spacing w:after="0"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działa Rada Pedagogiczna stanowiąca kolegialny organ realizujący zadania wynikające z Ustawy o systemie oświaty;</w:t>
      </w:r>
    </w:p>
    <w:p w:rsidR="001B1BFD" w:rsidRDefault="001B1BFD" w:rsidP="00114E85">
      <w:pPr>
        <w:numPr>
          <w:ilvl w:val="0"/>
          <w:numId w:val="19"/>
        </w:numPr>
        <w:tabs>
          <w:tab w:val="left" w:pos="284"/>
        </w:tabs>
        <w:autoSpaceDE w:val="0"/>
        <w:spacing w:after="0"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kompetencji Rady Pedagogicznej należy:</w:t>
      </w:r>
    </w:p>
    <w:p w:rsidR="001B1BFD" w:rsidRDefault="001B1BFD" w:rsidP="00114E85">
      <w:pPr>
        <w:numPr>
          <w:ilvl w:val="0"/>
          <w:numId w:val="33"/>
        </w:numPr>
        <w:autoSpaceDE w:val="0"/>
        <w:spacing w:after="0"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zatwierdzanie  planów  pracy Szko</w:t>
      </w:r>
      <w:r>
        <w:rPr>
          <w:rFonts w:ascii="Times New Roman" w:hAnsi="Times New Roman"/>
          <w:color w:val="000000"/>
          <w:sz w:val="24"/>
          <w:szCs w:val="24"/>
        </w:rPr>
        <w:t>ły;</w:t>
      </w:r>
    </w:p>
    <w:p w:rsidR="001B1BFD" w:rsidRDefault="001B1BFD" w:rsidP="00114E85">
      <w:pPr>
        <w:numPr>
          <w:ilvl w:val="0"/>
          <w:numId w:val="33"/>
        </w:numPr>
        <w:autoSpaceDE w:val="0"/>
        <w:spacing w:after="0"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zatwierdzanie wyników pracy Szko</w:t>
      </w:r>
      <w:r>
        <w:rPr>
          <w:rFonts w:ascii="Times New Roman" w:hAnsi="Times New Roman"/>
          <w:color w:val="000000"/>
          <w:sz w:val="24"/>
          <w:szCs w:val="24"/>
        </w:rPr>
        <w:t>ły;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zatwierdzanie wyników klasyfikowania i promowania uczniów, podejmowanie stosownych w tym wypadku uchwał;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podejmowanie uchwał w sprawie innowacji eksperymentów pedagogicznych;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ustalenie harmonogramu doskonalenia zawodowego nauczyci</w:t>
      </w:r>
      <w:r w:rsidR="0041395F">
        <w:rPr>
          <w:rFonts w:ascii="Times New Roman" w:hAnsi="Times New Roman"/>
          <w:color w:val="000000"/>
          <w:sz w:val="24"/>
          <w:szCs w:val="24"/>
        </w:rPr>
        <w:t>eli;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promowanie do klasy programowo wyższej ucznia, który nie zdał egzaminu poprawkowego z jednych o</w:t>
      </w:r>
      <w:r w:rsidR="0041395F">
        <w:rPr>
          <w:rFonts w:ascii="Times New Roman" w:hAnsi="Times New Roman"/>
          <w:color w:val="000000"/>
          <w:sz w:val="24"/>
          <w:szCs w:val="24"/>
        </w:rPr>
        <w:t>bowiązkowych zajęć edukacyjnych;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ustalanie sposobu wykorzystania wyników nadzoru pedagogicznego, w tym sprawowanego nad szkołą przez organ sprawujący nadzór pedagogiczny, w</w:t>
      </w:r>
      <w:r w:rsidR="0041395F">
        <w:rPr>
          <w:rFonts w:ascii="Times New Roman" w:hAnsi="Times New Roman"/>
          <w:color w:val="000000"/>
          <w:sz w:val="24"/>
          <w:szCs w:val="24"/>
        </w:rPr>
        <w:t xml:space="preserve"> celu doskonalenia pracy szkoły;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pr</w:t>
      </w:r>
      <w:r w:rsidR="0041395F">
        <w:rPr>
          <w:rFonts w:ascii="Times New Roman" w:hAnsi="Times New Roman"/>
          <w:color w:val="000000"/>
          <w:sz w:val="24"/>
          <w:szCs w:val="24"/>
        </w:rPr>
        <w:t>ojektu statutu, albo jego zmian;</w:t>
      </w:r>
    </w:p>
    <w:p w:rsidR="001B1BFD" w:rsidRDefault="001B1BFD" w:rsidP="00114E85">
      <w:pPr>
        <w:numPr>
          <w:ilvl w:val="0"/>
          <w:numId w:val="33"/>
        </w:numPr>
        <w:autoSpaceDE w:val="0"/>
        <w:spacing w:line="360" w:lineRule="auto"/>
        <w:ind w:right="612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uchwalenie P</w:t>
      </w:r>
      <w:r w:rsidR="00ED6B6A">
        <w:rPr>
          <w:rFonts w:ascii="Times New Roman" w:hAnsi="Times New Roman"/>
          <w:color w:val="000000"/>
          <w:sz w:val="24"/>
          <w:szCs w:val="24"/>
        </w:rPr>
        <w:t>rogramu Wychowawczo</w:t>
      </w:r>
      <w:r w:rsidR="005D7213">
        <w:rPr>
          <w:rFonts w:ascii="Times New Roman" w:hAnsi="Times New Roman"/>
          <w:color w:val="000000"/>
          <w:sz w:val="24"/>
          <w:szCs w:val="24"/>
        </w:rPr>
        <w:t>- Profilaktycznego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1BFD" w:rsidRDefault="001B1BFD" w:rsidP="00114E85">
      <w:pPr>
        <w:numPr>
          <w:ilvl w:val="0"/>
          <w:numId w:val="19"/>
        </w:numPr>
        <w:tabs>
          <w:tab w:val="left" w:pos="284"/>
          <w:tab w:val="left" w:pos="851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Pedagogiczna opiniuje w szczególności:</w:t>
      </w:r>
    </w:p>
    <w:p w:rsidR="001B1BFD" w:rsidRDefault="001B1BFD" w:rsidP="00114E85">
      <w:pPr>
        <w:numPr>
          <w:ilvl w:val="0"/>
          <w:numId w:val="34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organizację pracy Szkoły, w tym tygodniowy plan lekcji</w:t>
      </w:r>
      <w:r w:rsidR="009B54D6">
        <w:rPr>
          <w:rFonts w:ascii="Times New Roman" w:hAnsi="Times New Roman"/>
          <w:color w:val="000000"/>
          <w:sz w:val="24"/>
          <w:szCs w:val="24"/>
        </w:rPr>
        <w:t xml:space="preserve"> zajęć dydaktycznych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i zajęć pozalekcyjnych;</w:t>
      </w:r>
    </w:p>
    <w:p w:rsidR="001B1BFD" w:rsidRDefault="001B1BFD" w:rsidP="00114E85">
      <w:pPr>
        <w:numPr>
          <w:ilvl w:val="0"/>
          <w:numId w:val="34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projekt planu finansowego Szko</w:t>
      </w:r>
      <w:r>
        <w:rPr>
          <w:rFonts w:ascii="Times New Roman" w:hAnsi="Times New Roman"/>
          <w:color w:val="000000"/>
          <w:sz w:val="24"/>
          <w:szCs w:val="24"/>
        </w:rPr>
        <w:t>ły;</w:t>
      </w:r>
    </w:p>
    <w:p w:rsidR="001B1BFD" w:rsidRDefault="001B1BFD" w:rsidP="00114E85">
      <w:pPr>
        <w:numPr>
          <w:ilvl w:val="0"/>
          <w:numId w:val="34"/>
        </w:numPr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wnioski dyrektora o przyznanie nagród, odznaczeń i innych wyróżnień;</w:t>
      </w:r>
    </w:p>
    <w:p w:rsidR="001B1BFD" w:rsidRDefault="001B1BFD" w:rsidP="00114E85">
      <w:pPr>
        <w:numPr>
          <w:ilvl w:val="0"/>
          <w:numId w:val="34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propozycje dyrektora dotyczące przydziału nauczycielom stałych prac i zajęć dodatkowych;</w:t>
      </w:r>
    </w:p>
    <w:p w:rsidR="001B1BFD" w:rsidRDefault="001B1BFD" w:rsidP="00114E85">
      <w:pPr>
        <w:numPr>
          <w:ilvl w:val="0"/>
          <w:numId w:val="34"/>
        </w:numPr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propozycje dyrektora dotyczące kandydatów do powierzenia im funkcji kierowniczych w Szkole.</w:t>
      </w:r>
    </w:p>
    <w:p w:rsidR="005649CF" w:rsidRDefault="005649CF" w:rsidP="00EA2EBF">
      <w:pPr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4F5" w:rsidRDefault="007164F5" w:rsidP="00EA2EBF">
      <w:pPr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64F5" w:rsidRDefault="007164F5" w:rsidP="00EA2EBF">
      <w:pPr>
        <w:autoSpaceDE w:val="0"/>
        <w:spacing w:after="0" w:line="360" w:lineRule="auto"/>
        <w:ind w:right="612"/>
        <w:jc w:val="both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EC21D8" w:rsidRDefault="00EC21D8" w:rsidP="00BC32D1">
      <w:pPr>
        <w:autoSpaceDE w:val="0"/>
        <w:spacing w:after="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B1BFD" w:rsidRPr="00BB4456" w:rsidRDefault="001B1BFD" w:rsidP="00BC32D1">
      <w:pPr>
        <w:autoSpaceDE w:val="0"/>
        <w:spacing w:after="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B4456"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ROZDZIAŁ V</w:t>
      </w:r>
    </w:p>
    <w:p w:rsidR="001B1BFD" w:rsidRDefault="00BB4456" w:rsidP="005649CF">
      <w:pPr>
        <w:autoSpaceDE w:val="0"/>
        <w:spacing w:after="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 w:rsidRPr="00BB4456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ORGANIZACJA PRACY SZKOŁY</w:t>
      </w:r>
    </w:p>
    <w:p w:rsidR="005649CF" w:rsidRPr="005649CF" w:rsidRDefault="005649CF" w:rsidP="005649CF">
      <w:pPr>
        <w:autoSpaceDE w:val="0"/>
        <w:spacing w:after="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1B1BFD" w:rsidRDefault="001B1BFD" w:rsidP="00BC32D1">
      <w:pPr>
        <w:autoSpaceDE w:val="0"/>
        <w:spacing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§ 9</w:t>
      </w:r>
    </w:p>
    <w:p w:rsidR="001B1BFD" w:rsidRDefault="001B1BFD" w:rsidP="004C7260">
      <w:pPr>
        <w:numPr>
          <w:ilvl w:val="0"/>
          <w:numId w:val="51"/>
        </w:numPr>
        <w:tabs>
          <w:tab w:val="left" w:pos="284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Podstawą organizacji nauczania w danym roku szkolnym jest arkusz organizacyjny Szkoły, opracowany przez dyrektora na podstawie ramowego planu nauczania, zaopiniowany przez Radę Pedagogiczną oraz zatwierdzony przez organ prowadzący</w:t>
      </w:r>
      <w:r w:rsidR="004C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BFF">
        <w:rPr>
          <w:rFonts w:ascii="Times New Roman" w:hAnsi="Times New Roman"/>
          <w:color w:val="000000"/>
          <w:sz w:val="24"/>
          <w:szCs w:val="24"/>
        </w:rPr>
        <w:t xml:space="preserve">i nadzorujący </w:t>
      </w:r>
      <w:r>
        <w:rPr>
          <w:rFonts w:ascii="Times New Roman" w:hAnsi="Times New Roman"/>
          <w:color w:val="000000"/>
          <w:sz w:val="24"/>
          <w:szCs w:val="24"/>
        </w:rPr>
        <w:t>Szkołę;</w:t>
      </w:r>
    </w:p>
    <w:p w:rsidR="001B1BFD" w:rsidRDefault="007F4781" w:rsidP="004C7260">
      <w:pPr>
        <w:numPr>
          <w:ilvl w:val="0"/>
          <w:numId w:val="51"/>
        </w:numPr>
        <w:tabs>
          <w:tab w:val="left" w:pos="284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Podstawowymi formami dział</w:t>
      </w:r>
      <w:r w:rsidR="001B1BFD">
        <w:rPr>
          <w:rFonts w:ascii="Times New Roman" w:hAnsi="Times New Roman"/>
          <w:color w:val="000000"/>
          <w:sz w:val="24"/>
          <w:szCs w:val="24"/>
        </w:rPr>
        <w:t>alności dydaktyczno-wychowawczej szkoły są:</w:t>
      </w:r>
    </w:p>
    <w:p w:rsidR="001B1BFD" w:rsidRPr="004C7260" w:rsidRDefault="007F4781" w:rsidP="004C7260">
      <w:pPr>
        <w:pStyle w:val="Akapitzlist"/>
        <w:numPr>
          <w:ilvl w:val="1"/>
          <w:numId w:val="51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obowiązkowe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 zajęcia edukacyjne z zakresu kształcenia ogólnego,</w:t>
      </w:r>
    </w:p>
    <w:p w:rsidR="001B1BFD" w:rsidRPr="004C7260" w:rsidRDefault="007F4781" w:rsidP="004C7260">
      <w:pPr>
        <w:pStyle w:val="Akapitzlist"/>
        <w:numPr>
          <w:ilvl w:val="1"/>
          <w:numId w:val="51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dodatkowe zajęcia edukacyjne rozwijające zainteresowania i uzdolnienia uczniów.</w:t>
      </w:r>
    </w:p>
    <w:p w:rsidR="001B1BFD" w:rsidRDefault="001B1BFD" w:rsidP="004C7260">
      <w:pPr>
        <w:numPr>
          <w:ilvl w:val="0"/>
          <w:numId w:val="51"/>
        </w:numPr>
        <w:tabs>
          <w:tab w:val="left" w:pos="284"/>
          <w:tab w:val="left" w:pos="1134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7F4781">
        <w:rPr>
          <w:rFonts w:ascii="Times New Roman" w:hAnsi="Times New Roman"/>
          <w:color w:val="000000"/>
          <w:sz w:val="24"/>
          <w:szCs w:val="24"/>
        </w:rPr>
        <w:t>F</w:t>
      </w:r>
      <w:r w:rsidR="00EE0B67">
        <w:rPr>
          <w:rFonts w:ascii="Times New Roman" w:hAnsi="Times New Roman"/>
          <w:color w:val="000000"/>
          <w:sz w:val="24"/>
          <w:szCs w:val="24"/>
        </w:rPr>
        <w:t xml:space="preserve">ormami działalności dydaktyczno - </w:t>
      </w:r>
      <w:r>
        <w:rPr>
          <w:rFonts w:ascii="Times New Roman" w:hAnsi="Times New Roman"/>
          <w:color w:val="000000"/>
          <w:sz w:val="24"/>
          <w:szCs w:val="24"/>
        </w:rPr>
        <w:t>wychowawczej szkoły są także</w:t>
      </w:r>
      <w:r w:rsidR="007F4781">
        <w:rPr>
          <w:rFonts w:ascii="Times New Roman" w:hAnsi="Times New Roman"/>
          <w:color w:val="000000"/>
          <w:sz w:val="24"/>
          <w:szCs w:val="24"/>
        </w:rPr>
        <w:t xml:space="preserve"> inne</w:t>
      </w:r>
      <w:r>
        <w:rPr>
          <w:rFonts w:ascii="Times New Roman" w:hAnsi="Times New Roman"/>
          <w:color w:val="000000"/>
          <w:sz w:val="24"/>
          <w:szCs w:val="24"/>
        </w:rPr>
        <w:t xml:space="preserve"> zajęcia edukacyjne – nauka religii, zajęcia związane z podtrzymywaniem poczucia tożsamości narodowej, etnicznej, językowej i religijnej, a w szczególności nauka języka</w:t>
      </w:r>
      <w:r w:rsidR="00EE0B6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własnej historii i kultury, oraz zajęcia o planowaniu rodziny</w:t>
      </w:r>
      <w:r w:rsidR="001B6BFF">
        <w:rPr>
          <w:rFonts w:ascii="Times New Roman" w:hAnsi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</w:rPr>
        <w:t>ochronie płodu ludzkiego</w:t>
      </w:r>
      <w:r w:rsidR="001B6BFF">
        <w:rPr>
          <w:rFonts w:ascii="Times New Roman" w:hAnsi="Times New Roman"/>
          <w:color w:val="000000"/>
          <w:sz w:val="24"/>
          <w:szCs w:val="24"/>
        </w:rPr>
        <w:t>,</w:t>
      </w:r>
      <w:r w:rsidR="004C726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organizowane przez dyrektora szkoły za zgodą organu </w:t>
      </w:r>
      <w:r w:rsidR="007F4781">
        <w:rPr>
          <w:rFonts w:ascii="Times New Roman" w:hAnsi="Times New Roman"/>
          <w:color w:val="000000"/>
          <w:sz w:val="24"/>
          <w:szCs w:val="24"/>
        </w:rPr>
        <w:t>prowadzącego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755A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i po zasięgnięciu opinii rady pedagogicznej.</w:t>
      </w:r>
    </w:p>
    <w:p w:rsidR="001B1BFD" w:rsidRDefault="001B1BFD" w:rsidP="004C7260">
      <w:pPr>
        <w:numPr>
          <w:ilvl w:val="0"/>
          <w:numId w:val="51"/>
        </w:numPr>
        <w:tabs>
          <w:tab w:val="left" w:pos="284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Szkoła może prowadzić również inne zajęcia edukacyjne, także z udziałem wolontariuszy.</w:t>
      </w:r>
    </w:p>
    <w:p w:rsidR="001B1BFD" w:rsidRPr="004C7260" w:rsidRDefault="004C7260" w:rsidP="004C7260">
      <w:pPr>
        <w:pStyle w:val="Akapitzlist"/>
        <w:numPr>
          <w:ilvl w:val="0"/>
          <w:numId w:val="51"/>
        </w:numPr>
        <w:tabs>
          <w:tab w:val="left" w:pos="0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T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ermin rozpoczynania i kończenia zajęć dydaktyczno - wychowawczych, przerw świątecznych oraz ferii zimowych</w:t>
      </w:r>
      <w:r w:rsidR="00EE0B67" w:rsidRPr="004C7260">
        <w:rPr>
          <w:rFonts w:ascii="Times New Roman" w:hAnsi="Times New Roman"/>
          <w:color w:val="000000"/>
          <w:sz w:val="24"/>
          <w:szCs w:val="24"/>
        </w:rPr>
        <w:t>,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 letnich określa rozporządzenie MEN w sprawie organizacji roku szkolnego;</w:t>
      </w:r>
    </w:p>
    <w:p w:rsidR="001B1BFD" w:rsidRDefault="004C7260" w:rsidP="004C7260">
      <w:pPr>
        <w:numPr>
          <w:ilvl w:val="0"/>
          <w:numId w:val="51"/>
        </w:numPr>
        <w:tabs>
          <w:tab w:val="left" w:pos="284"/>
          <w:tab w:val="left" w:pos="851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B1BFD">
        <w:rPr>
          <w:rFonts w:ascii="Times New Roman" w:hAnsi="Times New Roman"/>
          <w:color w:val="000000"/>
          <w:sz w:val="24"/>
          <w:szCs w:val="24"/>
        </w:rPr>
        <w:t>odstawową jednostką organizacyjną Szkoły Podstawowej Nr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38 </w:t>
      </w:r>
      <w:r w:rsidR="001B1BFD">
        <w:rPr>
          <w:rFonts w:ascii="Times New Roman" w:hAnsi="Times New Roman"/>
          <w:color w:val="000000"/>
          <w:sz w:val="24"/>
          <w:szCs w:val="24"/>
        </w:rPr>
        <w:t>jest zespół klasowy i</w:t>
      </w:r>
      <w:r w:rsidR="007F47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324">
        <w:rPr>
          <w:rFonts w:ascii="Times New Roman" w:hAnsi="Times New Roman"/>
          <w:color w:val="000000"/>
          <w:sz w:val="24"/>
          <w:szCs w:val="24"/>
        </w:rPr>
        <w:t>zespół pozalekcyjny-wychowawczy;</w:t>
      </w:r>
    </w:p>
    <w:p w:rsidR="001B1BFD" w:rsidRDefault="004C7260" w:rsidP="004C7260">
      <w:pPr>
        <w:numPr>
          <w:ilvl w:val="0"/>
          <w:numId w:val="51"/>
        </w:numPr>
        <w:tabs>
          <w:tab w:val="left" w:pos="567"/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W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skład Szkoły Podstawowej Nr 38 wchodzą </w:t>
      </w:r>
      <w:r w:rsidR="007F4781">
        <w:rPr>
          <w:rFonts w:ascii="Times New Roman" w:hAnsi="Times New Roman"/>
          <w:color w:val="000000"/>
          <w:sz w:val="24"/>
          <w:szCs w:val="24"/>
        </w:rPr>
        <w:t>zespoły klasowe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BC7">
        <w:rPr>
          <w:rFonts w:ascii="Times New Roman" w:hAnsi="Times New Roman"/>
          <w:color w:val="000000"/>
          <w:sz w:val="24"/>
          <w:szCs w:val="24"/>
        </w:rPr>
        <w:t>obejmujące klasy               I-</w:t>
      </w:r>
      <w:r w:rsidR="001B1BFD">
        <w:rPr>
          <w:rFonts w:ascii="Times New Roman" w:hAnsi="Times New Roman"/>
          <w:color w:val="000000"/>
          <w:sz w:val="24"/>
          <w:szCs w:val="24"/>
        </w:rPr>
        <w:t>VI</w:t>
      </w:r>
      <w:r w:rsidR="007F4781">
        <w:rPr>
          <w:rFonts w:ascii="Times New Roman" w:hAnsi="Times New Roman"/>
          <w:color w:val="000000"/>
          <w:sz w:val="24"/>
          <w:szCs w:val="24"/>
        </w:rPr>
        <w:t>II</w:t>
      </w:r>
      <w:r w:rsidR="00B42324">
        <w:rPr>
          <w:rFonts w:ascii="Times New Roman" w:hAnsi="Times New Roman"/>
          <w:color w:val="000000"/>
          <w:sz w:val="24"/>
          <w:szCs w:val="24"/>
        </w:rPr>
        <w:t>;</w:t>
      </w:r>
    </w:p>
    <w:p w:rsidR="001B1BFD" w:rsidRDefault="00EC21D8" w:rsidP="004C7260">
      <w:pPr>
        <w:numPr>
          <w:ilvl w:val="0"/>
          <w:numId w:val="51"/>
        </w:numPr>
        <w:tabs>
          <w:tab w:val="left" w:pos="567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,,skreślono”</w:t>
      </w:r>
    </w:p>
    <w:p w:rsidR="001B1BFD" w:rsidRDefault="004C7260" w:rsidP="004C7260">
      <w:pPr>
        <w:numPr>
          <w:ilvl w:val="0"/>
          <w:numId w:val="51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zespole klasowym Szkoły Podstawow</w:t>
      </w:r>
      <w:r w:rsidR="00B42324">
        <w:rPr>
          <w:rFonts w:ascii="Times New Roman" w:hAnsi="Times New Roman"/>
          <w:color w:val="000000"/>
          <w:sz w:val="24"/>
          <w:szCs w:val="24"/>
        </w:rPr>
        <w:t xml:space="preserve">ej Nr 38 dla dzieci z chorobami </w:t>
      </w:r>
      <w:r w:rsidR="001B1BFD">
        <w:rPr>
          <w:rFonts w:ascii="Times New Roman" w:hAnsi="Times New Roman"/>
          <w:color w:val="000000"/>
          <w:sz w:val="24"/>
          <w:szCs w:val="24"/>
        </w:rPr>
        <w:t>przewlekłymi liczba uczniów leżących  powinna wynosić do 10, chodzących – do 14, z zaburzeniami psychicznymi i sprzężonymi dysfunkcjami – do 6;</w:t>
      </w:r>
    </w:p>
    <w:p w:rsidR="001B1BFD" w:rsidRDefault="004C7260" w:rsidP="004C7260">
      <w:pPr>
        <w:numPr>
          <w:ilvl w:val="0"/>
          <w:numId w:val="51"/>
        </w:numPr>
        <w:tabs>
          <w:tab w:val="left" w:pos="567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C907AC">
        <w:rPr>
          <w:rFonts w:ascii="Times New Roman" w:hAnsi="Times New Roman"/>
          <w:color w:val="000000"/>
          <w:sz w:val="24"/>
          <w:szCs w:val="24"/>
        </w:rPr>
        <w:t>iczba uczniów w grupach wychowawczych wynosi: chorych leżących do 12, chorych chodzących do 16, z zaburzeniami psychicznymi lub sprzężonymi dysfunkcjami do 8;</w:t>
      </w:r>
    </w:p>
    <w:p w:rsidR="001B1BFD" w:rsidRPr="00C907AC" w:rsidRDefault="004C7260" w:rsidP="004C7260">
      <w:pPr>
        <w:numPr>
          <w:ilvl w:val="0"/>
          <w:numId w:val="51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C907AC">
        <w:rPr>
          <w:rFonts w:ascii="Times New Roman" w:hAnsi="Times New Roman"/>
          <w:color w:val="000000"/>
          <w:sz w:val="24"/>
          <w:szCs w:val="24"/>
        </w:rPr>
        <w:t>rupy wychowawcze stanowią integralną część Szkoły Podstawowej Nr 38;</w:t>
      </w:r>
    </w:p>
    <w:p w:rsidR="001B1BFD" w:rsidRDefault="004C7260" w:rsidP="004C7260">
      <w:pPr>
        <w:numPr>
          <w:ilvl w:val="0"/>
          <w:numId w:val="51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czniowie Szkoły są chorymi leżącymi, ponieważ ze względu na stan zdrowia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1B1BFD">
        <w:rPr>
          <w:rFonts w:ascii="Times New Roman" w:hAnsi="Times New Roman"/>
          <w:color w:val="000000"/>
          <w:sz w:val="24"/>
          <w:szCs w:val="24"/>
        </w:rPr>
        <w:t>i stosowane metody leczenia wymagają stałego lub częstego leżenia w ciągu dnia;</w:t>
      </w:r>
    </w:p>
    <w:p w:rsidR="001B1BFD" w:rsidRDefault="004C7260" w:rsidP="004C7260">
      <w:pPr>
        <w:numPr>
          <w:ilvl w:val="0"/>
          <w:numId w:val="51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ajęcia grupy wychowawczej organizuje się w wymiarze 28 godzin tygodniowo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1B1BFD">
        <w:rPr>
          <w:rFonts w:ascii="Times New Roman" w:hAnsi="Times New Roman"/>
          <w:color w:val="000000"/>
          <w:sz w:val="24"/>
          <w:szCs w:val="24"/>
        </w:rPr>
        <w:t>w rozliczeniu rocznym;</w:t>
      </w:r>
    </w:p>
    <w:p w:rsidR="001B1BFD" w:rsidRDefault="004C7260" w:rsidP="004C7260">
      <w:pPr>
        <w:numPr>
          <w:ilvl w:val="0"/>
          <w:numId w:val="51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B1BFD">
        <w:rPr>
          <w:rFonts w:ascii="Times New Roman" w:hAnsi="Times New Roman"/>
          <w:color w:val="000000"/>
          <w:sz w:val="24"/>
          <w:szCs w:val="24"/>
        </w:rPr>
        <w:t>ajęcia w grupach wychowawczych prowadzą wychowawcy grup. Godzina zajęć wychowawczych wynosi 60 minut;</w:t>
      </w:r>
    </w:p>
    <w:p w:rsidR="001B1BFD" w:rsidRDefault="004C7260" w:rsidP="004C7260">
      <w:pPr>
        <w:numPr>
          <w:ilvl w:val="0"/>
          <w:numId w:val="51"/>
        </w:numPr>
        <w:tabs>
          <w:tab w:val="num" w:pos="851"/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B1BFD">
        <w:rPr>
          <w:rFonts w:ascii="Times New Roman" w:hAnsi="Times New Roman"/>
          <w:color w:val="000000"/>
          <w:sz w:val="24"/>
          <w:szCs w:val="24"/>
        </w:rPr>
        <w:t>racę grup wychowawczych organizuje się w ciągu całego roku, również w okresie ferii szkolnych i</w:t>
      </w:r>
      <w:r w:rsidR="00F27FC6">
        <w:rPr>
          <w:rFonts w:ascii="Times New Roman" w:hAnsi="Times New Roman"/>
          <w:color w:val="000000"/>
          <w:sz w:val="24"/>
          <w:szCs w:val="24"/>
        </w:rPr>
        <w:t xml:space="preserve"> dni wolnych od zajęć edukacyjnych z wyłączeniem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świąt;</w:t>
      </w:r>
    </w:p>
    <w:p w:rsidR="0081312E" w:rsidRPr="0081312E" w:rsidRDefault="0081312E" w:rsidP="0081312E">
      <w:pPr>
        <w:pStyle w:val="Akapitzlist"/>
        <w:numPr>
          <w:ilvl w:val="0"/>
          <w:numId w:val="51"/>
        </w:numPr>
        <w:suppressAutoHyphens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1312E">
        <w:rPr>
          <w:rFonts w:ascii="Times New Roman" w:hAnsi="Times New Roman" w:cs="Times New Roman"/>
          <w:sz w:val="24"/>
          <w:szCs w:val="24"/>
        </w:rPr>
        <w:t>Kształcenie i specjalne działania dydaktyczne oraz opiekuńczo-wychowawcze realizowane są odpowiednio do wskazań lekarzy prowadzących leczenie w szpitalu poprzez ustną konsultację lekarza z nauczycielem- wychowawcą  i dostosowane do możliwości wysiłkowych chorego dziecka oraz or</w:t>
      </w:r>
      <w:r>
        <w:rPr>
          <w:rFonts w:ascii="Times New Roman" w:hAnsi="Times New Roman" w:cs="Times New Roman"/>
          <w:sz w:val="24"/>
          <w:szCs w:val="24"/>
        </w:rPr>
        <w:t>ganizacji zabiegów leczniczych.</w:t>
      </w:r>
    </w:p>
    <w:p w:rsidR="0081312E" w:rsidRPr="007E364B" w:rsidRDefault="0081312E" w:rsidP="0081312E">
      <w:pPr>
        <w:pStyle w:val="Akapitzlist"/>
        <w:suppressAutoHyphens w:val="0"/>
        <w:spacing w:after="0" w:line="240" w:lineRule="auto"/>
        <w:contextualSpacing/>
        <w:rPr>
          <w:bCs/>
        </w:rPr>
      </w:pPr>
    </w:p>
    <w:p w:rsidR="001B1BFD" w:rsidRDefault="004C7260" w:rsidP="004C7260">
      <w:pPr>
        <w:numPr>
          <w:ilvl w:val="0"/>
          <w:numId w:val="51"/>
        </w:numPr>
        <w:tabs>
          <w:tab w:val="num" w:pos="851"/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1B1BFD">
        <w:rPr>
          <w:rFonts w:ascii="Times New Roman" w:hAnsi="Times New Roman"/>
          <w:color w:val="000000"/>
          <w:sz w:val="24"/>
          <w:szCs w:val="24"/>
        </w:rPr>
        <w:t>pecjalne działania opiekuńczo - wychowawcze w Szkole organizuje się w celu zaspokajania potrzeb edukacyjnych i rozwojowych uczniów, wspomagania ich procesu terapeutycznego oraz zagospo</w:t>
      </w:r>
      <w:r w:rsidR="00CE3517">
        <w:rPr>
          <w:rFonts w:ascii="Times New Roman" w:hAnsi="Times New Roman"/>
          <w:color w:val="000000"/>
          <w:sz w:val="24"/>
          <w:szCs w:val="24"/>
        </w:rPr>
        <w:t>darowania czasu wolnego uczniów;</w:t>
      </w:r>
    </w:p>
    <w:p w:rsidR="001B1BFD" w:rsidRDefault="004C7260" w:rsidP="004C7260">
      <w:pPr>
        <w:numPr>
          <w:ilvl w:val="0"/>
          <w:numId w:val="51"/>
        </w:numPr>
        <w:tabs>
          <w:tab w:val="num" w:pos="851"/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B1BFD">
        <w:rPr>
          <w:rFonts w:ascii="Times New Roman" w:hAnsi="Times New Roman"/>
          <w:color w:val="000000"/>
          <w:sz w:val="24"/>
          <w:szCs w:val="24"/>
        </w:rPr>
        <w:t>czeń może być zwolniony z informatyki;</w:t>
      </w:r>
    </w:p>
    <w:p w:rsidR="001B1BFD" w:rsidRPr="00763011" w:rsidRDefault="004C7260" w:rsidP="004C7260">
      <w:pPr>
        <w:numPr>
          <w:ilvl w:val="0"/>
          <w:numId w:val="51"/>
        </w:numPr>
        <w:tabs>
          <w:tab w:val="num" w:pos="851"/>
          <w:tab w:val="left" w:pos="1701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</w:t>
      </w:r>
      <w:r w:rsidR="001B1BFD">
        <w:rPr>
          <w:rFonts w:ascii="Times New Roman" w:hAnsi="Times New Roman"/>
          <w:color w:val="000000"/>
          <w:sz w:val="24"/>
          <w:szCs w:val="24"/>
        </w:rPr>
        <w:t>yrektor Szkoły na wniosek nauczyciela, kierownika podmiotu leczniczego lub uprawnionego przez niego lekarza, ze względu na stan zdrowia ucznia może zezwolić na:</w:t>
      </w:r>
      <w:r w:rsidR="00763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FD" w:rsidRPr="00763011">
        <w:rPr>
          <w:rFonts w:ascii="Times New Roman" w:hAnsi="Times New Roman"/>
          <w:color w:val="000000"/>
          <w:sz w:val="24"/>
          <w:szCs w:val="24"/>
        </w:rPr>
        <w:t>odstąpienie od realizacji niektórych treści nauczania o</w:t>
      </w:r>
      <w:r w:rsidR="00EE0B67">
        <w:rPr>
          <w:rFonts w:ascii="Times New Roman" w:hAnsi="Times New Roman"/>
          <w:color w:val="000000"/>
          <w:sz w:val="24"/>
          <w:szCs w:val="24"/>
        </w:rPr>
        <w:t>bowiązkowych zajęć edukacyjnych,</w:t>
      </w:r>
      <w:r w:rsidR="00763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FD" w:rsidRPr="00763011">
        <w:rPr>
          <w:rFonts w:ascii="Times New Roman" w:hAnsi="Times New Roman"/>
          <w:color w:val="000000"/>
          <w:sz w:val="24"/>
          <w:szCs w:val="24"/>
        </w:rPr>
        <w:t>zmniejszenie liczby godzin edukacyjnych</w:t>
      </w:r>
      <w:r w:rsidR="00EE0B67">
        <w:rPr>
          <w:rFonts w:ascii="Times New Roman" w:hAnsi="Times New Roman"/>
          <w:color w:val="000000"/>
          <w:sz w:val="24"/>
          <w:szCs w:val="24"/>
        </w:rPr>
        <w:t>,</w:t>
      </w:r>
      <w:r w:rsidR="00F27FC6" w:rsidRPr="00763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FD" w:rsidRPr="00763011">
        <w:rPr>
          <w:rFonts w:ascii="Times New Roman" w:hAnsi="Times New Roman"/>
          <w:color w:val="000000"/>
          <w:sz w:val="24"/>
          <w:szCs w:val="24"/>
        </w:rPr>
        <w:t>odstąpienia od udziału ucznia w zajęciach edukacyjnych</w:t>
      </w:r>
      <w:r w:rsidR="00EE0B67">
        <w:rPr>
          <w:rFonts w:ascii="Times New Roman" w:hAnsi="Times New Roman"/>
          <w:color w:val="000000"/>
          <w:sz w:val="24"/>
          <w:szCs w:val="24"/>
        </w:rPr>
        <w:t xml:space="preserve"> na czas wskazany przez lekarza;</w:t>
      </w:r>
    </w:p>
    <w:p w:rsidR="001B1BFD" w:rsidRDefault="004C7260" w:rsidP="004C7260">
      <w:pPr>
        <w:numPr>
          <w:ilvl w:val="0"/>
          <w:numId w:val="51"/>
        </w:numPr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1B1BFD">
        <w:rPr>
          <w:rFonts w:ascii="Times New Roman" w:hAnsi="Times New Roman"/>
          <w:color w:val="000000"/>
          <w:sz w:val="24"/>
          <w:szCs w:val="24"/>
        </w:rPr>
        <w:t>o szkół macierzystych uczniów przebywających w Szkole wysyłane są zaświadczenia z ocenami cząstkowymi, ocenami zachowań i uwagami wychowawców zespołów klasowych;</w:t>
      </w:r>
    </w:p>
    <w:p w:rsidR="001B1BFD" w:rsidRPr="004C7260" w:rsidRDefault="004C7260" w:rsidP="004C7260">
      <w:pPr>
        <w:pStyle w:val="Akapitzlist"/>
        <w:numPr>
          <w:ilvl w:val="0"/>
          <w:numId w:val="51"/>
        </w:numPr>
        <w:tabs>
          <w:tab w:val="num" w:pos="709"/>
          <w:tab w:val="left" w:pos="993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odstawową formą pracy w Szkole są zajęcia edukacyjne:</w:t>
      </w:r>
    </w:p>
    <w:p w:rsidR="001B1BFD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 z całym zespołem klasowym;</w:t>
      </w:r>
    </w:p>
    <w:p w:rsidR="001B1BFD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 z mniejszym zespołem uczniowskim;</w:t>
      </w:r>
    </w:p>
    <w:p w:rsidR="00F27FC6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 z jednym uczniem z powodu izolacji dziecka ze względu na niebezpieczeństwo zakażenia wewnątrzzakładowego,</w:t>
      </w:r>
      <w:r w:rsidR="00E26822" w:rsidRPr="004C72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260">
        <w:rPr>
          <w:rFonts w:ascii="Times New Roman" w:hAnsi="Times New Roman"/>
          <w:color w:val="000000"/>
          <w:sz w:val="24"/>
          <w:szCs w:val="24"/>
        </w:rPr>
        <w:t xml:space="preserve">okresu pooperacyjnego, unieruchomienia </w:t>
      </w:r>
      <w:r w:rsidR="002E7E94" w:rsidRPr="004C726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C7260">
        <w:rPr>
          <w:rFonts w:ascii="Times New Roman" w:hAnsi="Times New Roman"/>
          <w:color w:val="000000"/>
          <w:sz w:val="24"/>
          <w:szCs w:val="24"/>
        </w:rPr>
        <w:t>w gipsie, na wyciągu, ogólnego ograniczenia i osłabienia zdolności lokomocyjnych, konieczności szybkiego wyrówny</w:t>
      </w:r>
      <w:r w:rsidR="000F589F" w:rsidRPr="004C7260">
        <w:rPr>
          <w:rFonts w:ascii="Times New Roman" w:hAnsi="Times New Roman"/>
          <w:color w:val="000000"/>
          <w:sz w:val="24"/>
          <w:szCs w:val="24"/>
        </w:rPr>
        <w:t>wania opóźnień szkolnych ucznia;</w:t>
      </w:r>
    </w:p>
    <w:p w:rsidR="001B1BFD" w:rsidRPr="004C7260" w:rsidRDefault="004C7260" w:rsidP="004C7260">
      <w:pPr>
        <w:pStyle w:val="Akapitzlist"/>
        <w:numPr>
          <w:ilvl w:val="0"/>
          <w:numId w:val="51"/>
        </w:numPr>
        <w:tabs>
          <w:tab w:val="num" w:pos="709"/>
          <w:tab w:val="left" w:pos="993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rganizacja 45 minutowej jednostki lekcyjnej jest elastyczna, uzależniona od:</w:t>
      </w:r>
    </w:p>
    <w:p w:rsidR="001B1BFD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-zaleceń lekarza prowadzącego;</w:t>
      </w:r>
    </w:p>
    <w:p w:rsidR="001B1BFD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-wydolności wysiłkowej uczniów;</w:t>
      </w:r>
    </w:p>
    <w:p w:rsidR="001B1BFD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 xml:space="preserve">-warunków panujących w danym oddziale (dzieci leżące, praca </w:t>
      </w:r>
      <w:r w:rsidRPr="004C7260">
        <w:rPr>
          <w:rFonts w:ascii="Times New Roman" w:hAnsi="Times New Roman"/>
          <w:color w:val="000000"/>
          <w:sz w:val="24"/>
          <w:szCs w:val="24"/>
        </w:rPr>
        <w:br/>
        <w:t>z dziećmi w izolatkach, boksach, zabiegi);</w:t>
      </w:r>
    </w:p>
    <w:p w:rsidR="00F27FC6" w:rsidRPr="004C7260" w:rsidRDefault="001B1BFD" w:rsidP="004C7260">
      <w:pPr>
        <w:pStyle w:val="Akapitzlist"/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4C7260">
        <w:rPr>
          <w:rFonts w:ascii="Times New Roman" w:hAnsi="Times New Roman"/>
          <w:color w:val="000000"/>
          <w:sz w:val="24"/>
          <w:szCs w:val="24"/>
        </w:rPr>
        <w:t>-liczby dzieci;</w:t>
      </w:r>
    </w:p>
    <w:p w:rsidR="00F27FC6" w:rsidRPr="004C7260" w:rsidRDefault="004C7260" w:rsidP="004C7260">
      <w:pPr>
        <w:pStyle w:val="Akapitzlist"/>
        <w:numPr>
          <w:ilvl w:val="0"/>
          <w:numId w:val="51"/>
        </w:numPr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odzina lekcyjna może trwać krócej niż 45 minut z zachowaniem tygodniowej normy czasu pracy zgodnie z ramowym planem nauczania;</w:t>
      </w:r>
    </w:p>
    <w:p w:rsidR="00F27FC6" w:rsidRPr="004C7260" w:rsidRDefault="00D70BC7" w:rsidP="004C7260">
      <w:pPr>
        <w:pStyle w:val="Akapitzlist"/>
        <w:numPr>
          <w:ilvl w:val="0"/>
          <w:numId w:val="51"/>
        </w:numPr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rzerwy między lekcjami nie mogą być krótsze niż 5 minut. Jedna przerwa powinna być dłuższa i wynosić nie mniej niż 15 minut;</w:t>
      </w:r>
    </w:p>
    <w:p w:rsidR="00F27FC6" w:rsidRPr="004C7260" w:rsidRDefault="00D70BC7" w:rsidP="004C7260">
      <w:pPr>
        <w:pStyle w:val="Akapitzlist"/>
        <w:numPr>
          <w:ilvl w:val="0"/>
          <w:numId w:val="51"/>
        </w:numPr>
        <w:tabs>
          <w:tab w:val="num" w:pos="709"/>
          <w:tab w:val="left" w:pos="993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odczas przerw uczniowie pozostają pod opieką personelu medycznego;</w:t>
      </w:r>
    </w:p>
    <w:p w:rsidR="00F27FC6" w:rsidRPr="004C7260" w:rsidRDefault="00D70BC7" w:rsidP="004C7260">
      <w:pPr>
        <w:pStyle w:val="Akapitzlist"/>
        <w:numPr>
          <w:ilvl w:val="0"/>
          <w:numId w:val="51"/>
        </w:numPr>
        <w:tabs>
          <w:tab w:val="num" w:pos="709"/>
        </w:tabs>
        <w:autoSpaceDE w:val="0"/>
        <w:spacing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>zkoła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 zapewnia uczniom opiekę podczas zajęć lekcyjnych, pozalekcyjnych,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a także w czasie imprez szkolnych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 realizując zadania i przepisy z zakresu bhp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 i ppoż</w:t>
      </w:r>
      <w:r w:rsidR="000F589F" w:rsidRPr="004C7260">
        <w:rPr>
          <w:rFonts w:ascii="Times New Roman" w:hAnsi="Times New Roman"/>
          <w:color w:val="000000"/>
          <w:sz w:val="24"/>
          <w:szCs w:val="24"/>
        </w:rPr>
        <w:t>;</w:t>
      </w:r>
    </w:p>
    <w:p w:rsidR="001B1BFD" w:rsidRPr="004C7260" w:rsidRDefault="00D70BC7" w:rsidP="004C7260">
      <w:pPr>
        <w:pStyle w:val="Akapitzlist"/>
        <w:numPr>
          <w:ilvl w:val="0"/>
          <w:numId w:val="51"/>
        </w:numPr>
        <w:tabs>
          <w:tab w:val="num" w:pos="709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czniowie - pacjenci po zakończonych zajęciach lekcyjnych pozostają pod opieką personelu medycznego;</w:t>
      </w:r>
    </w:p>
    <w:p w:rsidR="001B1BFD" w:rsidRPr="004C7260" w:rsidRDefault="00D70BC7" w:rsidP="00D70BC7">
      <w:pPr>
        <w:pStyle w:val="Akapitzlist"/>
        <w:numPr>
          <w:ilvl w:val="0"/>
          <w:numId w:val="51"/>
        </w:numPr>
        <w:tabs>
          <w:tab w:val="num" w:pos="0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odczas imprez szkol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nych opiekę nad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uczniami sprawują nauczy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ciele organizujący imprezy oraz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wyznaczeni do pomocy przez dyr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ektora Szkoły inni nauczyciele, </w:t>
      </w:r>
      <w:r w:rsidR="002E7E94" w:rsidRPr="004C7260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a także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lekarz i pielęgniarka wyznac</w:t>
      </w:r>
      <w:r w:rsidR="00F27FC6" w:rsidRPr="004C7260">
        <w:rPr>
          <w:rFonts w:ascii="Times New Roman" w:hAnsi="Times New Roman"/>
          <w:color w:val="000000"/>
          <w:sz w:val="24"/>
          <w:szCs w:val="24"/>
        </w:rPr>
        <w:t xml:space="preserve">zeni przez ordynatora oddziału,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na którym dzieci przeb</w:t>
      </w:r>
      <w:r w:rsidR="000F589F" w:rsidRPr="004C7260">
        <w:rPr>
          <w:rFonts w:ascii="Times New Roman" w:hAnsi="Times New Roman"/>
          <w:color w:val="000000"/>
          <w:sz w:val="24"/>
          <w:szCs w:val="24"/>
        </w:rPr>
        <w:t>ywają podczas pobytu w szpitalu;</w:t>
      </w:r>
    </w:p>
    <w:p w:rsidR="001B1BFD" w:rsidRPr="004C7260" w:rsidRDefault="004C7260" w:rsidP="004C7260">
      <w:pPr>
        <w:pStyle w:val="Akapitzlist"/>
        <w:numPr>
          <w:ilvl w:val="0"/>
          <w:numId w:val="51"/>
        </w:numPr>
        <w:tabs>
          <w:tab w:val="num" w:pos="709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uzasadnionych przypadkach, wynikających z ruchu pacjentów </w:t>
      </w:r>
      <w:r w:rsidR="00D70BC7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76755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w poszczególnych oddziałach szpitalnych, w danym okresie  dopuszcza się tworzenie nowych zespołów klasowych i reorganizację pracy istniejących, </w:t>
      </w:r>
      <w:r w:rsidR="00D70BC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>z zachowaniem ogólnego tygodniowego czasu pracy</w:t>
      </w:r>
      <w:r w:rsidR="000F589F" w:rsidRPr="004C7260">
        <w:rPr>
          <w:rFonts w:ascii="Times New Roman" w:hAnsi="Times New Roman"/>
          <w:color w:val="000000"/>
          <w:sz w:val="24"/>
          <w:szCs w:val="24"/>
        </w:rPr>
        <w:t xml:space="preserve"> nauczycieli</w:t>
      </w:r>
      <w:r w:rsidR="001B1BFD" w:rsidRPr="004C7260">
        <w:rPr>
          <w:rFonts w:ascii="Times New Roman" w:hAnsi="Times New Roman"/>
          <w:color w:val="000000"/>
          <w:sz w:val="24"/>
          <w:szCs w:val="24"/>
        </w:rPr>
        <w:t xml:space="preserve"> obliczonego na pods</w:t>
      </w:r>
      <w:r w:rsidR="000F589F" w:rsidRPr="004C7260">
        <w:rPr>
          <w:rFonts w:ascii="Times New Roman" w:hAnsi="Times New Roman"/>
          <w:color w:val="000000"/>
          <w:sz w:val="24"/>
          <w:szCs w:val="24"/>
        </w:rPr>
        <w:t>tawie szkolnego planu nauczania.</w:t>
      </w:r>
    </w:p>
    <w:p w:rsidR="001B1BFD" w:rsidRDefault="001B1BFD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§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10</w:t>
      </w:r>
    </w:p>
    <w:p w:rsidR="001B1BFD" w:rsidRDefault="001B1BFD" w:rsidP="00114E85">
      <w:pPr>
        <w:numPr>
          <w:ilvl w:val="0"/>
          <w:numId w:val="31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Szkoła prowadzi bibliotekę</w:t>
      </w:r>
      <w:r w:rsidR="00EE0B67">
        <w:rPr>
          <w:rFonts w:ascii="Times New Roman" w:hAnsi="Times New Roman"/>
          <w:color w:val="000000"/>
          <w:sz w:val="24"/>
          <w:szCs w:val="24"/>
        </w:rPr>
        <w:t xml:space="preserve"> oraz</w:t>
      </w:r>
      <w:r>
        <w:rPr>
          <w:rFonts w:ascii="Times New Roman" w:hAnsi="Times New Roman"/>
          <w:color w:val="000000"/>
          <w:sz w:val="24"/>
          <w:szCs w:val="24"/>
        </w:rPr>
        <w:t xml:space="preserve"> księgozbiór udostępniany uczniom, nauczycielom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E0B67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personelowi medycznemu.</w:t>
      </w:r>
    </w:p>
    <w:p w:rsidR="001B1BFD" w:rsidRPr="00F27FC6" w:rsidRDefault="00F27FC6" w:rsidP="00114E85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7FC6">
        <w:rPr>
          <w:rFonts w:ascii="Times New Roman" w:hAnsi="Times New Roman"/>
          <w:color w:val="000000"/>
          <w:sz w:val="24"/>
          <w:szCs w:val="24"/>
        </w:rPr>
        <w:t>Biblioteka</w:t>
      </w:r>
      <w:r w:rsidR="001B1BFD" w:rsidRPr="00F27F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7FC6">
        <w:rPr>
          <w:rFonts w:ascii="Times New Roman" w:hAnsi="Times New Roman"/>
          <w:color w:val="000000"/>
          <w:sz w:val="24"/>
          <w:szCs w:val="24"/>
        </w:rPr>
        <w:t xml:space="preserve">służy realizacji programów nauczania i wychowania, edukacji kulturalnej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27FC6">
        <w:rPr>
          <w:rFonts w:ascii="Times New Roman" w:hAnsi="Times New Roman"/>
          <w:color w:val="000000"/>
          <w:sz w:val="24"/>
          <w:szCs w:val="24"/>
        </w:rPr>
        <w:t>i informacyjnej uczniów oraz kształceniu i doskonaleniu nauczycieli</w:t>
      </w:r>
      <w:r w:rsidR="001B1BFD" w:rsidRPr="00F27FC6">
        <w:rPr>
          <w:rFonts w:ascii="Times New Roman" w:hAnsi="Times New Roman"/>
          <w:color w:val="000000"/>
          <w:sz w:val="24"/>
          <w:szCs w:val="24"/>
        </w:rPr>
        <w:t>:</w:t>
      </w:r>
    </w:p>
    <w:p w:rsidR="00F27FC6" w:rsidRPr="00F27FC6" w:rsidRDefault="00F27FC6" w:rsidP="00114E85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Biblioteką opiekuje się </w:t>
      </w:r>
      <w:r w:rsidR="009F54E2">
        <w:rPr>
          <w:rFonts w:ascii="Times New Roman" w:hAnsi="Times New Roman"/>
          <w:color w:val="000000"/>
          <w:sz w:val="24"/>
          <w:szCs w:val="24"/>
        </w:rPr>
        <w:t>nauczyciel</w:t>
      </w:r>
      <w:r>
        <w:rPr>
          <w:rFonts w:ascii="Times New Roman" w:hAnsi="Times New Roman"/>
          <w:color w:val="000000"/>
          <w:sz w:val="24"/>
          <w:szCs w:val="24"/>
        </w:rPr>
        <w:t>, do</w:t>
      </w:r>
      <w:r w:rsidR="009F54E2">
        <w:rPr>
          <w:rFonts w:ascii="Times New Roman" w:hAnsi="Times New Roman"/>
          <w:color w:val="000000"/>
          <w:sz w:val="24"/>
          <w:szCs w:val="24"/>
        </w:rPr>
        <w:t xml:space="preserve"> któr</w:t>
      </w:r>
      <w:r>
        <w:rPr>
          <w:rFonts w:ascii="Times New Roman" w:hAnsi="Times New Roman"/>
          <w:color w:val="000000"/>
          <w:sz w:val="24"/>
          <w:szCs w:val="24"/>
        </w:rPr>
        <w:t>ego zadań należy: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rozwijanie i rozbudzanie potrzeb czytelniczych związanych z nauką </w:t>
      </w:r>
      <w:r>
        <w:rPr>
          <w:rFonts w:ascii="Times New Roman" w:hAnsi="Times New Roman"/>
          <w:color w:val="000000"/>
          <w:sz w:val="24"/>
          <w:szCs w:val="24"/>
        </w:rPr>
        <w:br/>
        <w:t>i indywidualnymi zainteresowaniami uczniów;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przygotowanie do korzystania z różnych źródeł informacji naukowej, technicznej </w:t>
      </w:r>
      <w:r w:rsidR="009F54E2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i ekonomicznej;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D008DC"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8DC">
        <w:rPr>
          <w:rFonts w:ascii="Times New Roman" w:hAnsi="Times New Roman"/>
          <w:color w:val="000000"/>
          <w:sz w:val="24"/>
          <w:szCs w:val="24"/>
        </w:rPr>
        <w:t>kszta</w:t>
      </w:r>
      <w:r>
        <w:rPr>
          <w:rFonts w:ascii="Times New Roman" w:hAnsi="Times New Roman"/>
          <w:color w:val="000000"/>
          <w:sz w:val="24"/>
          <w:szCs w:val="24"/>
        </w:rPr>
        <w:t>łcenie kultury czytelniczej;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wskazanie odpowiedniej literatury uczniom mającym trudności w nauce;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tworzenie warunków do rozwijania aktywności twórczej młodzieży;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odpowiedzialność za właściwy dobór księgozbioru, jego zabezpieczenie i utrzymanie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>w należytym stanie.</w:t>
      </w:r>
    </w:p>
    <w:p w:rsidR="009F54E2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E26822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BF4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Organizacja biblioteki uwzględnia w szczególności zadania w zakresie:</w:t>
      </w:r>
    </w:p>
    <w:p w:rsidR="009F54E2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gromadzenia i udostępniania podręczników, materiałów edukacyjnych i materiałów ćwiczeniowych oraz innych materiałów bibliotecznych, zgodnie z art. 22  ustawy </w:t>
      </w:r>
      <w:r w:rsidR="0035535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o systemie oświaty;</w:t>
      </w:r>
    </w:p>
    <w:p w:rsidR="009F54E2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tworzenia warunków do efektywnego posługiwania się technologiami informacyjno-komunikacyjnymi;</w:t>
      </w:r>
    </w:p>
    <w:p w:rsidR="009F54E2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70B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rozbudzania i rozwijania indywidualnych zainteresowań uczniów oraz wyrabiania </w:t>
      </w:r>
      <w:r w:rsidR="00355357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i pogłębiania u uczniów nawyku czytania i</w:t>
      </w:r>
      <w:r w:rsidR="00F44035">
        <w:rPr>
          <w:rFonts w:ascii="Times New Roman" w:hAnsi="Times New Roman"/>
          <w:color w:val="000000"/>
          <w:sz w:val="24"/>
          <w:szCs w:val="24"/>
        </w:rPr>
        <w:t xml:space="preserve"> uczenia się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F54E2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organizowania różnorodnych działań ro</w:t>
      </w:r>
      <w:r w:rsidR="001B6BFF">
        <w:rPr>
          <w:rFonts w:ascii="Times New Roman" w:hAnsi="Times New Roman"/>
          <w:color w:val="000000"/>
          <w:sz w:val="24"/>
          <w:szCs w:val="24"/>
        </w:rPr>
        <w:t>zwijających wrażliwość kulturową</w:t>
      </w:r>
      <w:r>
        <w:rPr>
          <w:rFonts w:ascii="Times New Roman" w:hAnsi="Times New Roman"/>
          <w:color w:val="000000"/>
          <w:sz w:val="24"/>
          <w:szCs w:val="24"/>
        </w:rPr>
        <w:t xml:space="preserve"> i społeczną uczniów, w tym zakresie podtrzymywania tożsamości narodowej i językowej uczniów należących do mniejszości narodowych, mniejszości etnicznych </w:t>
      </w:r>
      <w:r w:rsidR="00355357">
        <w:rPr>
          <w:rFonts w:ascii="Times New Roman" w:hAnsi="Times New Roman"/>
          <w:color w:val="000000"/>
          <w:sz w:val="24"/>
          <w:szCs w:val="24"/>
        </w:rPr>
        <w:t>oraz społ</w:t>
      </w:r>
      <w:r w:rsidR="001B6BFF">
        <w:rPr>
          <w:rFonts w:ascii="Times New Roman" w:hAnsi="Times New Roman"/>
          <w:color w:val="000000"/>
          <w:sz w:val="24"/>
          <w:szCs w:val="24"/>
        </w:rPr>
        <w:t xml:space="preserve">eczności posługujących się </w:t>
      </w:r>
      <w:r w:rsidR="00F44035">
        <w:rPr>
          <w:rFonts w:ascii="Times New Roman" w:hAnsi="Times New Roman"/>
          <w:color w:val="000000"/>
          <w:sz w:val="24"/>
          <w:szCs w:val="24"/>
        </w:rPr>
        <w:t>językiem regionalnym;</w:t>
      </w:r>
    </w:p>
    <w:p w:rsidR="00355357" w:rsidRDefault="0035535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910D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przeprowadzania inwentaryzacji księgozbioru biblioteki szkolnej, z uwzględnieniem przepisów wydanych na podstawie art. 27 ust. 6 ustawy z dnia 27 czerwca 1997 r.                      </w:t>
      </w:r>
      <w:r w:rsidR="0076755A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o bibliotekach.</w:t>
      </w:r>
    </w:p>
    <w:p w:rsidR="001B1BFD" w:rsidRDefault="009F54E2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E2682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E100C">
        <w:rPr>
          <w:rFonts w:ascii="Times New Roman" w:hAnsi="Times New Roman"/>
          <w:color w:val="000000"/>
          <w:sz w:val="24"/>
          <w:szCs w:val="24"/>
        </w:rPr>
        <w:t>.</w:t>
      </w:r>
      <w:r w:rsidR="00BF40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BFD">
        <w:rPr>
          <w:rFonts w:ascii="Times New Roman" w:hAnsi="Times New Roman"/>
          <w:color w:val="000000"/>
          <w:sz w:val="24"/>
          <w:szCs w:val="24"/>
        </w:rPr>
        <w:t>Szczegółowe zasady funkcjonowania biblioteki zawarte są w regulaminie</w:t>
      </w:r>
      <w:r w:rsidR="00355357">
        <w:rPr>
          <w:rFonts w:ascii="Times New Roman" w:hAnsi="Times New Roman"/>
          <w:color w:val="000000"/>
          <w:sz w:val="24"/>
          <w:szCs w:val="24"/>
        </w:rPr>
        <w:t>.</w:t>
      </w:r>
    </w:p>
    <w:p w:rsidR="001B1BFD" w:rsidRPr="00E042D0" w:rsidRDefault="0035535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E2682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BE100C" w:rsidRPr="00E2682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F4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1BFD" w:rsidRPr="00E042D0">
        <w:rPr>
          <w:rFonts w:ascii="Times New Roman" w:hAnsi="Times New Roman"/>
          <w:color w:val="000000"/>
          <w:sz w:val="24"/>
          <w:szCs w:val="24"/>
        </w:rPr>
        <w:t>Godzina biblioteczna trwa 60 minut.</w:t>
      </w:r>
    </w:p>
    <w:p w:rsidR="00355357" w:rsidRDefault="0035535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E2682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BE100C" w:rsidRPr="00E2682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F4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Godziny pracy biblioteki szkolnej są dostosowane do potrzeb uczniów oraz nauczycieli</w:t>
      </w:r>
      <w:r w:rsidR="001B6BFF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 i umożliwiają im dostęp do jej zbiorów podczas zajęć lekcyjnych, a także po ich zakończeniu. </w:t>
      </w:r>
    </w:p>
    <w:p w:rsidR="001B1BFD" w:rsidRPr="00E042D0" w:rsidRDefault="0035535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E26822">
        <w:rPr>
          <w:rFonts w:ascii="Times New Roman" w:hAnsi="Times New Roman"/>
          <w:b/>
          <w:color w:val="000000"/>
          <w:sz w:val="24"/>
          <w:szCs w:val="24"/>
        </w:rPr>
        <w:t>8.</w:t>
      </w:r>
      <w:r w:rsidR="00BF40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1BFD" w:rsidRPr="00E042D0">
        <w:rPr>
          <w:rFonts w:ascii="Times New Roman" w:hAnsi="Times New Roman"/>
          <w:color w:val="000000"/>
          <w:sz w:val="24"/>
          <w:szCs w:val="24"/>
        </w:rPr>
        <w:t>Dokumentacja biblioteki obejmuje: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-ewidencję zbiorów i czytelników (zgodnie z obowiązującymi przepisami);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D008DC">
        <w:rPr>
          <w:rFonts w:ascii="Times New Roman" w:hAnsi="Times New Roman"/>
          <w:color w:val="000000"/>
          <w:sz w:val="24"/>
          <w:szCs w:val="24"/>
        </w:rPr>
        <w:t>-regulamin wewn</w:t>
      </w:r>
      <w:r>
        <w:rPr>
          <w:rFonts w:ascii="Times New Roman" w:hAnsi="Times New Roman"/>
          <w:color w:val="000000"/>
          <w:sz w:val="24"/>
          <w:szCs w:val="24"/>
        </w:rPr>
        <w:t>ętrzny biblioteki;</w:t>
      </w:r>
    </w:p>
    <w:p w:rsidR="001B1BFD" w:rsidRPr="00D008DC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D008DC">
        <w:rPr>
          <w:rFonts w:ascii="Times New Roman" w:hAnsi="Times New Roman"/>
          <w:color w:val="000000"/>
          <w:sz w:val="24"/>
          <w:szCs w:val="24"/>
        </w:rPr>
        <w:t>-plan pracy biblioteki;</w:t>
      </w:r>
    </w:p>
    <w:p w:rsidR="001B1BFD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-semestralne sprawozdanie z działalności biblioteki;</w:t>
      </w:r>
    </w:p>
    <w:p w:rsidR="001B1BFD" w:rsidRPr="00D008DC" w:rsidRDefault="001B1BFD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D008DC">
        <w:rPr>
          <w:rFonts w:ascii="Times New Roman" w:hAnsi="Times New Roman"/>
          <w:color w:val="000000"/>
          <w:sz w:val="24"/>
          <w:szCs w:val="24"/>
        </w:rPr>
        <w:t>-dz</w:t>
      </w:r>
      <w:r w:rsidR="00F44035">
        <w:rPr>
          <w:rFonts w:ascii="Times New Roman" w:hAnsi="Times New Roman"/>
          <w:color w:val="000000"/>
          <w:sz w:val="24"/>
          <w:szCs w:val="24"/>
        </w:rPr>
        <w:t>iennik biblioteki</w:t>
      </w:r>
      <w:r w:rsidRPr="00D008DC">
        <w:rPr>
          <w:rFonts w:ascii="Times New Roman" w:hAnsi="Times New Roman"/>
          <w:color w:val="000000"/>
          <w:sz w:val="24"/>
          <w:szCs w:val="24"/>
        </w:rPr>
        <w:t>.</w:t>
      </w:r>
    </w:p>
    <w:p w:rsidR="008F05FD" w:rsidRPr="001B6BFF" w:rsidRDefault="00355357" w:rsidP="008F05FD">
      <w:pPr>
        <w:autoSpaceDE w:val="0"/>
        <w:spacing w:line="360" w:lineRule="auto"/>
        <w:ind w:right="612"/>
        <w:jc w:val="both"/>
        <w:rPr>
          <w:rFonts w:ascii="Times New Roman" w:hAnsi="Times New Roman" w:cs="Times New Roman"/>
          <w:sz w:val="24"/>
          <w:szCs w:val="24"/>
        </w:rPr>
      </w:pPr>
      <w:r w:rsidRPr="001B6BFF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BF4068" w:rsidRPr="001B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BFF">
        <w:rPr>
          <w:rFonts w:ascii="Times New Roman" w:hAnsi="Times New Roman" w:cs="Times New Roman"/>
          <w:sz w:val="24"/>
          <w:szCs w:val="24"/>
        </w:rPr>
        <w:t>Bezpośredni nadzór nad biblioteką sprawuje dyrektor.</w:t>
      </w:r>
    </w:p>
    <w:p w:rsidR="00355357" w:rsidRDefault="00355357" w:rsidP="00BC32D1">
      <w:pPr>
        <w:autoSpaceDE w:val="0"/>
        <w:spacing w:after="280" w:line="360" w:lineRule="auto"/>
        <w:ind w:right="6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357">
        <w:rPr>
          <w:rFonts w:ascii="Times New Roman" w:hAnsi="Times New Roman" w:cs="Times New Roman"/>
          <w:b/>
          <w:sz w:val="32"/>
          <w:szCs w:val="32"/>
        </w:rPr>
        <w:t>§11</w:t>
      </w:r>
    </w:p>
    <w:p w:rsidR="00FA460A" w:rsidRPr="00FA460A" w:rsidRDefault="00355357" w:rsidP="00FA460A">
      <w:pPr>
        <w:suppressAutoHyphens w:val="0"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460A">
        <w:rPr>
          <w:rFonts w:ascii="Times New Roman" w:hAnsi="Times New Roman" w:cs="Times New Roman"/>
          <w:b/>
          <w:sz w:val="24"/>
          <w:szCs w:val="24"/>
        </w:rPr>
        <w:t>1.</w:t>
      </w:r>
      <w:r w:rsidR="00BF4068" w:rsidRPr="00FA4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60A" w:rsidRPr="00FA4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realizowane jest doradztwo zawodowe w ramach Wewnątrzszkolnego Systemu </w:t>
      </w:r>
      <w:r w:rsidR="00FA4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460A" w:rsidRPr="00FA4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Doradztwa Zawodowego. WSDZ stanowi odrębny </w:t>
      </w:r>
      <w:r w:rsidR="00FA460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szkoły.</w:t>
      </w:r>
    </w:p>
    <w:p w:rsidR="00D70381" w:rsidRDefault="00D70381" w:rsidP="00EA2E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2D1" w:rsidRPr="008F05FD" w:rsidRDefault="00355357" w:rsidP="008F05FD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68">
        <w:rPr>
          <w:rFonts w:ascii="Times New Roman" w:hAnsi="Times New Roman" w:cs="Times New Roman"/>
          <w:b/>
          <w:sz w:val="24"/>
          <w:szCs w:val="24"/>
        </w:rPr>
        <w:t>2.</w:t>
      </w:r>
      <w:r w:rsidR="00B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organizację </w:t>
      </w:r>
      <w:r w:rsidR="0092383D">
        <w:rPr>
          <w:rFonts w:ascii="Times New Roman" w:hAnsi="Times New Roman" w:cs="Times New Roman"/>
          <w:sz w:val="24"/>
          <w:szCs w:val="24"/>
        </w:rPr>
        <w:t>w SDZ odpow</w:t>
      </w:r>
      <w:r w:rsidR="00FA460A">
        <w:rPr>
          <w:rFonts w:ascii="Times New Roman" w:hAnsi="Times New Roman" w:cs="Times New Roman"/>
          <w:sz w:val="24"/>
          <w:szCs w:val="24"/>
        </w:rPr>
        <w:t>iada dyrektor,</w:t>
      </w:r>
      <w:r w:rsidR="0092383D">
        <w:rPr>
          <w:rFonts w:ascii="Times New Roman" w:hAnsi="Times New Roman" w:cs="Times New Roman"/>
          <w:sz w:val="24"/>
          <w:szCs w:val="24"/>
        </w:rPr>
        <w:t xml:space="preserve"> wychowawca zespołu klasowego.</w:t>
      </w:r>
    </w:p>
    <w:p w:rsidR="0092383D" w:rsidRDefault="0092383D" w:rsidP="00EA2EBF">
      <w:pPr>
        <w:autoSpaceDE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383D">
        <w:rPr>
          <w:rFonts w:ascii="Times New Roman" w:hAnsi="Times New Roman" w:cs="Times New Roman"/>
          <w:b/>
          <w:sz w:val="32"/>
          <w:szCs w:val="32"/>
        </w:rPr>
        <w:t>§</w:t>
      </w:r>
      <w:r>
        <w:rPr>
          <w:rFonts w:ascii="Times New Roman" w:hAnsi="Times New Roman" w:cs="Times New Roman"/>
          <w:b/>
          <w:sz w:val="32"/>
          <w:szCs w:val="32"/>
        </w:rPr>
        <w:t xml:space="preserve"> 12 </w:t>
      </w:r>
    </w:p>
    <w:p w:rsidR="0092383D" w:rsidRPr="0092383D" w:rsidRDefault="0092383D" w:rsidP="00EA2EBF">
      <w:pPr>
        <w:autoSpaceDE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5357" w:rsidRDefault="0092383D" w:rsidP="00EA2EBF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68">
        <w:rPr>
          <w:rFonts w:ascii="Times New Roman" w:hAnsi="Times New Roman" w:cs="Times New Roman"/>
          <w:b/>
          <w:sz w:val="24"/>
          <w:szCs w:val="24"/>
        </w:rPr>
        <w:t>1.</w:t>
      </w:r>
      <w:r w:rsidR="00BF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BF40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zkole są realizowane działania w zakresie wolontariatu, których zadaniem jest:</w:t>
      </w:r>
    </w:p>
    <w:p w:rsidR="0092383D" w:rsidRDefault="00BF4068" w:rsidP="00EA2EB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38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83D">
        <w:rPr>
          <w:rFonts w:ascii="Times New Roman" w:hAnsi="Times New Roman" w:cs="Times New Roman"/>
          <w:sz w:val="24"/>
          <w:szCs w:val="24"/>
        </w:rPr>
        <w:t>zapozna</w:t>
      </w:r>
      <w:r w:rsidR="00CE3517">
        <w:rPr>
          <w:rFonts w:ascii="Times New Roman" w:hAnsi="Times New Roman" w:cs="Times New Roman"/>
          <w:sz w:val="24"/>
          <w:szCs w:val="24"/>
        </w:rPr>
        <w:t>nie uczniów z ideą wolontariatu;</w:t>
      </w:r>
    </w:p>
    <w:p w:rsidR="0092383D" w:rsidRDefault="00BF4068" w:rsidP="00EA2EBF">
      <w:pPr>
        <w:tabs>
          <w:tab w:val="left" w:pos="426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38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83D">
        <w:rPr>
          <w:rFonts w:ascii="Times New Roman" w:hAnsi="Times New Roman" w:cs="Times New Roman"/>
          <w:sz w:val="24"/>
          <w:szCs w:val="24"/>
        </w:rPr>
        <w:t>rozwijanie postawy życzliwości, zaangażowania, otwartości i</w:t>
      </w:r>
      <w:r w:rsidR="00CE3517">
        <w:rPr>
          <w:rFonts w:ascii="Times New Roman" w:hAnsi="Times New Roman" w:cs="Times New Roman"/>
          <w:sz w:val="24"/>
          <w:szCs w:val="24"/>
        </w:rPr>
        <w:t xml:space="preserve"> wrażliwości na potrzeby innych;</w:t>
      </w:r>
    </w:p>
    <w:p w:rsidR="0092383D" w:rsidRDefault="00BF4068" w:rsidP="00EA2EBF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38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83D">
        <w:rPr>
          <w:rFonts w:ascii="Times New Roman" w:hAnsi="Times New Roman" w:cs="Times New Roman"/>
          <w:sz w:val="24"/>
          <w:szCs w:val="24"/>
        </w:rPr>
        <w:t>działanie w obszarze pomocy koleżeńskiej oraz życia szkolnego.</w:t>
      </w:r>
    </w:p>
    <w:p w:rsidR="0016771B" w:rsidRDefault="0016771B" w:rsidP="009D2498">
      <w:pPr>
        <w:autoSpaceDE w:val="0"/>
        <w:spacing w:after="160" w:line="360" w:lineRule="auto"/>
        <w:rPr>
          <w:rFonts w:ascii="Times New Roman" w:hAnsi="Times New Roman"/>
          <w:b/>
          <w:bCs/>
          <w:sz w:val="40"/>
          <w:szCs w:val="40"/>
        </w:rPr>
      </w:pPr>
    </w:p>
    <w:p w:rsidR="0016771B" w:rsidRDefault="0016771B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D2498" w:rsidRDefault="009D2498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B1BFD" w:rsidRPr="00BB4456" w:rsidRDefault="001B1BFD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B4456">
        <w:rPr>
          <w:rFonts w:ascii="Times New Roman" w:hAnsi="Times New Roman"/>
          <w:b/>
          <w:bCs/>
          <w:sz w:val="40"/>
          <w:szCs w:val="40"/>
        </w:rPr>
        <w:lastRenderedPageBreak/>
        <w:t>ROZDZIAŁ VI</w:t>
      </w:r>
    </w:p>
    <w:p w:rsidR="001B1BFD" w:rsidRPr="00BB4456" w:rsidRDefault="00BB4456" w:rsidP="00BC32D1">
      <w:pPr>
        <w:autoSpaceDE w:val="0"/>
        <w:spacing w:after="160" w:line="36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BB4456">
        <w:rPr>
          <w:rFonts w:ascii="Times New Roman" w:hAnsi="Times New Roman"/>
          <w:b/>
          <w:bCs/>
          <w:sz w:val="30"/>
          <w:szCs w:val="30"/>
          <w:u w:val="single"/>
        </w:rPr>
        <w:t>PRACOWNICY SZKOŁY</w:t>
      </w:r>
    </w:p>
    <w:p w:rsidR="001B1BFD" w:rsidRDefault="0092383D" w:rsidP="008F05FD">
      <w:pPr>
        <w:autoSpaceDE w:val="0"/>
        <w:spacing w:before="240" w:after="16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§ 13</w:t>
      </w:r>
    </w:p>
    <w:p w:rsidR="001B1BFD" w:rsidRDefault="001B1BFD" w:rsidP="00114E85">
      <w:pPr>
        <w:numPr>
          <w:ilvl w:val="0"/>
          <w:numId w:val="16"/>
        </w:numPr>
        <w:tabs>
          <w:tab w:val="left" w:pos="284"/>
        </w:tabs>
        <w:autoSpaceDE w:val="0"/>
        <w:spacing w:before="240"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zatrudnia się nauczycieli, nauczycieli - wychowawców oraz pracowników administracyjnych.</w:t>
      </w:r>
    </w:p>
    <w:p w:rsidR="001B1BFD" w:rsidRDefault="0092383D" w:rsidP="008F05FD">
      <w:pPr>
        <w:tabs>
          <w:tab w:val="left" w:pos="284"/>
        </w:tabs>
        <w:autoSpaceDE w:val="0"/>
        <w:spacing w:before="24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8F05FD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B1BFD">
        <w:rPr>
          <w:rFonts w:ascii="Times New Roman" w:hAnsi="Times New Roman"/>
          <w:color w:val="000000"/>
          <w:sz w:val="24"/>
          <w:szCs w:val="24"/>
        </w:rPr>
        <w:t>Nauczyciele prowadząc pracę dydaktyczno - wychowawczą i opiekuńczą, odpowiadają za jakość i wyniki tej pracy, bezpieczeństwo powierzonych ich opiece uczniów, a ponadto: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kierują prawidłowym przebiegiem procesu dydaktyczno - wychowawczego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9D2498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z uwzględnieniem ustaleń wynikających z badań medycznych oraz własnych obserwacji;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rozpoznają potrzeby i możliwości edukacyjne uczniów oraz wspomagają ich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w procesie kształcenia i wychowania;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współorganizują zajęcia edukacyjne i proces wychowawczy;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przygotowują programy wychowawcze zespołu klasowo - lekcyjnego;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dostosowują programy nauczania do indywidualnych możliwości psychofizycznych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>i potrzeb uczniów;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dbają o środki dydaktyczne i sprzęt szkolny;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wprowadzają do nauczania i wychowania nowatorskie metody pracy </w:t>
      </w:r>
      <w:r>
        <w:rPr>
          <w:rFonts w:ascii="Times New Roman" w:hAnsi="Times New Roman"/>
          <w:color w:val="000000"/>
          <w:sz w:val="24"/>
          <w:szCs w:val="24"/>
        </w:rPr>
        <w:br/>
        <w:t>i metody aktywizujące;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realizuj</w:t>
      </w:r>
      <w:r>
        <w:rPr>
          <w:rFonts w:ascii="Times New Roman" w:hAnsi="Times New Roman"/>
          <w:color w:val="000000"/>
          <w:sz w:val="24"/>
          <w:szCs w:val="24"/>
        </w:rPr>
        <w:t>ą szkolne programy nauczania;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wyrażają wobec uczniów należyty szacunek;</w:t>
      </w:r>
    </w:p>
    <w:p w:rsidR="001B1BFD" w:rsidRDefault="001B1BFD" w:rsidP="00114E85">
      <w:pPr>
        <w:numPr>
          <w:ilvl w:val="0"/>
          <w:numId w:val="35"/>
        </w:numPr>
        <w:autoSpaceDE w:val="0"/>
        <w:spacing w:before="240" w:after="0"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oceniają uczniów obiektywnie, sprawiedliwie i jawnie;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prowadz</w:t>
      </w:r>
      <w:r>
        <w:rPr>
          <w:rFonts w:ascii="Times New Roman" w:hAnsi="Times New Roman"/>
          <w:color w:val="000000"/>
          <w:sz w:val="24"/>
          <w:szCs w:val="24"/>
        </w:rPr>
        <w:t>ą dokumentację szkolną;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znają księgozbiór biblioteki w zakresie nauczanego przedmiotu;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stale doskonalą umiejętności dydaktyczne i podnoszą poziom wiedzy merytorycznej;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znają ogólne zasady leczenia i usprawniania procesu rehabilitacyjnego w placówce;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dostosowują treści kształcenia, ich zakres, metody i formy pracy </w:t>
      </w:r>
      <w:r>
        <w:rPr>
          <w:rFonts w:ascii="Times New Roman" w:hAnsi="Times New Roman"/>
          <w:color w:val="000000"/>
          <w:sz w:val="24"/>
          <w:szCs w:val="24"/>
        </w:rPr>
        <w:br/>
        <w:t>do możliwości psychofizycznych ucznia;</w:t>
      </w:r>
    </w:p>
    <w:p w:rsidR="001B1BFD" w:rsidRDefault="001B1BFD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stwarzają warunki do prawidłowej adaptacji dziecka w zakładzie opieki zdrowotnej, zapobiegają powstawaniu ujemnych skutków wynikających z izolacji lub samej choroby;</w:t>
      </w:r>
    </w:p>
    <w:p w:rsidR="001B1BFD" w:rsidRPr="00910D0B" w:rsidRDefault="001B1BFD" w:rsidP="00910D0B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wymieniają doświadczenia i spostrzeżenia w celu poznania aktualnego stanu zdrowia   </w:t>
      </w:r>
      <w:r w:rsidR="009D2498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i możliwości wysiłkowych dzieci;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dbają o bezpieczeństwo i higienę dzieci;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wyrównują opóźnienia rozwoju psychicznego i fizycznego;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umożliwiają kontakty z rodziną i szkoła macierzystą;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przygotowują dziecko do ponownej adaptacji w środowisku domowym i podjęcia dalszej nauki;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odznaczają się zawsze taktem pedagogicznym i dbałością o poprawne stosunki międzyludzkie w placówce;</w:t>
      </w:r>
    </w:p>
    <w:p w:rsidR="00CE3517" w:rsidRDefault="00CE3517" w:rsidP="00114E85">
      <w:pPr>
        <w:numPr>
          <w:ilvl w:val="0"/>
          <w:numId w:val="35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zobowiązani są do zachowania tajemnicy o chorobie i stanie zdrowia dziecka.</w:t>
      </w:r>
    </w:p>
    <w:p w:rsidR="001B1BFD" w:rsidRDefault="0092383D" w:rsidP="00BC32D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§ 14</w:t>
      </w:r>
    </w:p>
    <w:p w:rsidR="001B1BFD" w:rsidRDefault="001B1BFD" w:rsidP="00114E85">
      <w:pPr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Zadaniem wychowawcy grupy wychowawczej jest sprawowanie opieki dydaktyczno </w:t>
      </w:r>
      <w:r w:rsidR="009D2498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>- wychowawczej nad wychowankami, a w szczególności:</w:t>
      </w:r>
    </w:p>
    <w:p w:rsidR="001B1BFD" w:rsidRPr="00E71304" w:rsidRDefault="001B1BFD" w:rsidP="00114E85">
      <w:pPr>
        <w:pStyle w:val="Akapitzlist"/>
        <w:numPr>
          <w:ilvl w:val="0"/>
          <w:numId w:val="36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1304">
        <w:rPr>
          <w:rFonts w:ascii="Times New Roman" w:hAnsi="Times New Roman"/>
          <w:color w:val="000000"/>
          <w:sz w:val="24"/>
          <w:szCs w:val="24"/>
        </w:rPr>
        <w:t>tworzenie warunków wspomagających wychowanka, proces jego uczenia się oraz przygotowanie do życia w rodzinie i społeczeństwie;</w:t>
      </w:r>
    </w:p>
    <w:p w:rsidR="001B1BFD" w:rsidRPr="00E71304" w:rsidRDefault="001B1BFD" w:rsidP="00114E85">
      <w:pPr>
        <w:pStyle w:val="Akapitzlist"/>
        <w:numPr>
          <w:ilvl w:val="0"/>
          <w:numId w:val="36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1304">
        <w:rPr>
          <w:rFonts w:ascii="Times New Roman" w:hAnsi="Times New Roman"/>
          <w:color w:val="000000"/>
          <w:sz w:val="24"/>
          <w:szCs w:val="24"/>
        </w:rPr>
        <w:t>rozwiązywanie problemów i konfliktów w grupie wychowawczej;</w:t>
      </w:r>
    </w:p>
    <w:p w:rsidR="001B1BFD" w:rsidRPr="00E71304" w:rsidRDefault="0092383D" w:rsidP="00114E85">
      <w:pPr>
        <w:pStyle w:val="Akapitzlist"/>
        <w:numPr>
          <w:ilvl w:val="0"/>
          <w:numId w:val="36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1304">
        <w:rPr>
          <w:rFonts w:ascii="Times New Roman" w:hAnsi="Times New Roman"/>
          <w:color w:val="000000"/>
          <w:sz w:val="24"/>
          <w:szCs w:val="24"/>
        </w:rPr>
        <w:lastRenderedPageBreak/>
        <w:t>uświadamianie</w:t>
      </w:r>
      <w:r w:rsidR="001B1BFD" w:rsidRPr="00E71304">
        <w:rPr>
          <w:rFonts w:ascii="Times New Roman" w:hAnsi="Times New Roman"/>
          <w:color w:val="000000"/>
          <w:sz w:val="24"/>
          <w:szCs w:val="24"/>
        </w:rPr>
        <w:t xml:space="preserve"> konieczności przestrzegania regulaminów.</w:t>
      </w:r>
    </w:p>
    <w:p w:rsidR="001B1BFD" w:rsidRDefault="001B1BFD" w:rsidP="00114E85">
      <w:pPr>
        <w:numPr>
          <w:ilvl w:val="0"/>
          <w:numId w:val="11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realizacji tychże zadań, wychowawca: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otacza indywidualną opieką każdego wychowanka;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oddziałuje na młodzież i dzieci wychowawczo, jako organizator życia pozalekcyjnego;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mobilizuje wychowanków do rozwijania własnych zainteresowań;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współpracuje ze służbą zdrowia dbając o zdrowie psychiczne i fizyczne wychowanków;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współpracuje z instytucjami świadczącymi pomoc w rozpoznawaniu potrzeb i trudności wychowanków;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pomaga dzieciom w odrabianiu lekcji oraz interesuje się ich postępami </w:t>
      </w:r>
      <w:r>
        <w:rPr>
          <w:rFonts w:ascii="Times New Roman" w:hAnsi="Times New Roman"/>
          <w:color w:val="000000"/>
          <w:sz w:val="24"/>
          <w:szCs w:val="24"/>
        </w:rPr>
        <w:br/>
        <w:t>w nauce i zachowaniu;</w:t>
      </w:r>
    </w:p>
    <w:p w:rsidR="001B1BFD" w:rsidRDefault="001B1BFD" w:rsidP="00114E85">
      <w:pPr>
        <w:numPr>
          <w:ilvl w:val="0"/>
          <w:numId w:val="37"/>
        </w:numPr>
        <w:autoSpaceDE w:val="0"/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prowadzi pełną dokumentację grupy i realizuje miesięczne plany pracy.</w:t>
      </w:r>
    </w:p>
    <w:p w:rsidR="00BC32D1" w:rsidRDefault="00BC32D1" w:rsidP="00BC32D1">
      <w:pPr>
        <w:autoSpaceDE w:val="0"/>
        <w:spacing w:after="1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BFD" w:rsidRDefault="0092383D" w:rsidP="00BC32D1">
      <w:pPr>
        <w:tabs>
          <w:tab w:val="left" w:pos="720"/>
        </w:tabs>
        <w:autoSpaceDE w:val="0"/>
        <w:spacing w:after="0" w:line="360" w:lineRule="auto"/>
        <w:ind w:left="360" w:right="612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92383D">
        <w:rPr>
          <w:rFonts w:ascii="Times New Roman" w:hAnsi="Times New Roman"/>
          <w:b/>
          <w:bCs/>
          <w:color w:val="000000"/>
          <w:sz w:val="32"/>
          <w:szCs w:val="32"/>
        </w:rPr>
        <w:t>§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15</w:t>
      </w:r>
    </w:p>
    <w:p w:rsidR="001B1BFD" w:rsidRDefault="001B1BFD" w:rsidP="00114E85">
      <w:pPr>
        <w:numPr>
          <w:ilvl w:val="0"/>
          <w:numId w:val="14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powierza każdy oddzi</w:t>
      </w:r>
      <w:r w:rsidR="00F44035">
        <w:rPr>
          <w:rFonts w:ascii="Times New Roman" w:hAnsi="Times New Roman"/>
          <w:sz w:val="24"/>
          <w:szCs w:val="24"/>
        </w:rPr>
        <w:t xml:space="preserve">ał klasowy szczególnej opiece </w:t>
      </w:r>
      <w:r>
        <w:rPr>
          <w:rFonts w:ascii="Times New Roman" w:hAnsi="Times New Roman"/>
          <w:sz w:val="24"/>
          <w:szCs w:val="24"/>
        </w:rPr>
        <w:t>wychowawczej jednego nauczyciela, zwanego dalej „wychowawcą”.</w:t>
      </w:r>
    </w:p>
    <w:p w:rsidR="001B1BFD" w:rsidRDefault="001B1BFD" w:rsidP="00114E85">
      <w:pPr>
        <w:numPr>
          <w:ilvl w:val="0"/>
          <w:numId w:val="14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Wychowawca w ramach współdziałania z rodzicami zobowiązany jest do:</w:t>
      </w:r>
    </w:p>
    <w:p w:rsidR="001B1BFD" w:rsidRDefault="001B1BFD" w:rsidP="00114E85">
      <w:pPr>
        <w:numPr>
          <w:ilvl w:val="0"/>
          <w:numId w:val="38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zapoznania rodziców(prawnych opiekunów) z zadaniami i zamierzeniami dydaktyczno</w:t>
      </w:r>
      <w:r w:rsidR="009D249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-wychowawczymi, w tym z Wewnątrzszkolnym Systemem Oceniania;</w:t>
      </w:r>
    </w:p>
    <w:p w:rsidR="001B1BFD" w:rsidRDefault="001B1BFD" w:rsidP="00114E85">
      <w:pPr>
        <w:numPr>
          <w:ilvl w:val="0"/>
          <w:numId w:val="38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udzielania rodzicom ( prawnym opiekunom) rzetelnej informacji na temat dziecka,</w:t>
      </w:r>
      <w:r w:rsidR="00CE3517">
        <w:rPr>
          <w:rFonts w:ascii="Times New Roman" w:hAnsi="Times New Roman"/>
          <w:color w:val="000000"/>
          <w:sz w:val="24"/>
          <w:szCs w:val="24"/>
        </w:rPr>
        <w:t xml:space="preserve"> jego zachowania, przy czym z ty</w:t>
      </w:r>
      <w:r>
        <w:rPr>
          <w:rFonts w:ascii="Times New Roman" w:hAnsi="Times New Roman"/>
          <w:color w:val="000000"/>
          <w:sz w:val="24"/>
          <w:szCs w:val="24"/>
        </w:rPr>
        <w:t xml:space="preserve">tułu </w:t>
      </w:r>
      <w:r w:rsidR="00CE3517">
        <w:rPr>
          <w:rFonts w:ascii="Times New Roman" w:hAnsi="Times New Roman"/>
          <w:color w:val="000000"/>
          <w:sz w:val="24"/>
          <w:szCs w:val="24"/>
        </w:rPr>
        <w:t>udostępniania</w:t>
      </w:r>
      <w:r>
        <w:rPr>
          <w:rFonts w:ascii="Times New Roman" w:hAnsi="Times New Roman"/>
          <w:color w:val="000000"/>
          <w:sz w:val="24"/>
          <w:szCs w:val="24"/>
        </w:rPr>
        <w:t xml:space="preserve"> rodzicom gromadzonych przez szkołę informacji w zakresie nauczania, wychowania oraz opieki, dotyczących ich dzieci, nie mogą być pobierane od rodziców opłaty, bez względu na </w:t>
      </w:r>
      <w:r w:rsidR="00CE3517">
        <w:rPr>
          <w:rFonts w:ascii="Times New Roman" w:hAnsi="Times New Roman"/>
          <w:color w:val="000000"/>
          <w:sz w:val="24"/>
          <w:szCs w:val="24"/>
        </w:rPr>
        <w:t>postać</w:t>
      </w:r>
      <w:r>
        <w:rPr>
          <w:rFonts w:ascii="Times New Roman" w:hAnsi="Times New Roman"/>
          <w:color w:val="000000"/>
          <w:sz w:val="24"/>
          <w:szCs w:val="24"/>
        </w:rPr>
        <w:t xml:space="preserve"> i sposób przekazywania tych informacji;</w:t>
      </w:r>
    </w:p>
    <w:p w:rsidR="001B1BFD" w:rsidRDefault="001B1BFD" w:rsidP="00114E85">
      <w:pPr>
        <w:numPr>
          <w:ilvl w:val="0"/>
          <w:numId w:val="38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utrzymywania stałego kontaktu z rodzicami (prawnymi opiekunami) w celu poznania                     i ustalenia potrzeb opiekuńczo - wychowawczych dzieci;</w:t>
      </w:r>
    </w:p>
    <w:p w:rsidR="001B1BFD" w:rsidRDefault="001B1BFD" w:rsidP="00114E85">
      <w:pPr>
        <w:numPr>
          <w:ilvl w:val="0"/>
          <w:numId w:val="38"/>
        </w:numPr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zapewnienie bezpieczeństwa wychowanków w czasie prowadzonych zajęć.</w:t>
      </w:r>
    </w:p>
    <w:p w:rsidR="001B1BFD" w:rsidRPr="0092383D" w:rsidRDefault="001B1BFD" w:rsidP="00114E85">
      <w:pPr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i ich rodzice (prawni opiek</w:t>
      </w:r>
      <w:r w:rsidR="00F44035">
        <w:rPr>
          <w:rFonts w:ascii="Times New Roman" w:hAnsi="Times New Roman"/>
          <w:sz w:val="24"/>
          <w:szCs w:val="24"/>
        </w:rPr>
        <w:t xml:space="preserve">unowie) mają prawo wnioskować o </w:t>
      </w:r>
      <w:r>
        <w:rPr>
          <w:rFonts w:ascii="Times New Roman" w:hAnsi="Times New Roman"/>
          <w:sz w:val="24"/>
          <w:szCs w:val="24"/>
        </w:rPr>
        <w:t xml:space="preserve">zmianę wychowawcy, w takim przypadku składają do </w:t>
      </w:r>
      <w:r w:rsidR="00F44035">
        <w:rPr>
          <w:rFonts w:ascii="Times New Roman" w:hAnsi="Times New Roman"/>
          <w:sz w:val="24"/>
          <w:szCs w:val="24"/>
        </w:rPr>
        <w:t xml:space="preserve">dyrektora Szkoły umotywowany </w:t>
      </w:r>
      <w:r>
        <w:rPr>
          <w:rFonts w:ascii="Times New Roman" w:hAnsi="Times New Roman"/>
          <w:sz w:val="24"/>
          <w:szCs w:val="24"/>
        </w:rPr>
        <w:t>wniosek. Decyzję o odwołaniu bądź pozostawieniu dotychczasowego wycho</w:t>
      </w:r>
      <w:r w:rsidR="00F44035">
        <w:rPr>
          <w:rFonts w:ascii="Times New Roman" w:hAnsi="Times New Roman"/>
          <w:sz w:val="24"/>
          <w:szCs w:val="24"/>
        </w:rPr>
        <w:t>wawcy podejmuje dyrektor Szkoły.</w:t>
      </w:r>
    </w:p>
    <w:p w:rsidR="00E71304" w:rsidRPr="008F05FD" w:rsidRDefault="001B1BFD" w:rsidP="00114E85">
      <w:pPr>
        <w:numPr>
          <w:ilvl w:val="0"/>
          <w:numId w:val="11"/>
        </w:num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w uzasadnionych przypadkach może zrezygnować z wychowawstwa za zgodą dyrektora Szkoły.</w:t>
      </w:r>
    </w:p>
    <w:p w:rsidR="001B1BFD" w:rsidRDefault="0092383D" w:rsidP="00BC32D1">
      <w:pPr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§ 16</w:t>
      </w:r>
    </w:p>
    <w:p w:rsidR="001B1BFD" w:rsidRDefault="001B1BFD" w:rsidP="00114E85">
      <w:pPr>
        <w:numPr>
          <w:ilvl w:val="0"/>
          <w:numId w:val="20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Nauczyciele danego przedmiotu lub nauczyciele grupy przedmiotów pokrewnych tworzą zespół przedmiotowy.</w:t>
      </w:r>
    </w:p>
    <w:p w:rsidR="001B1BFD" w:rsidRDefault="001B1BFD" w:rsidP="00114E85">
      <w:pPr>
        <w:numPr>
          <w:ilvl w:val="0"/>
          <w:numId w:val="20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Pracą zespołu przedmiotowego kieruje powołany przez dyrektora szkoły przewodniczący zespołu.</w:t>
      </w:r>
    </w:p>
    <w:p w:rsidR="001B1BFD" w:rsidRDefault="001B1BFD" w:rsidP="00114E85">
      <w:pPr>
        <w:numPr>
          <w:ilvl w:val="0"/>
          <w:numId w:val="20"/>
        </w:numPr>
        <w:tabs>
          <w:tab w:val="left" w:pos="284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Cele i zadania zespołu przedmiotowego obejmują:</w:t>
      </w:r>
    </w:p>
    <w:p w:rsidR="001B1BFD" w:rsidRDefault="001B1BFD" w:rsidP="00114E85">
      <w:pPr>
        <w:numPr>
          <w:ilvl w:val="0"/>
          <w:numId w:val="9"/>
        </w:numPr>
        <w:tabs>
          <w:tab w:val="clear" w:pos="0"/>
          <w:tab w:val="num" w:pos="284"/>
        </w:tabs>
        <w:autoSpaceDE w:val="0"/>
        <w:spacing w:line="360" w:lineRule="auto"/>
        <w:ind w:left="0" w:right="6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zorganizowanie współpracy nauczycieli dla uzgadniania sposobów realizacji programów nauczania, korelowania treści na</w:t>
      </w:r>
      <w:r w:rsidR="0092383D">
        <w:rPr>
          <w:rFonts w:ascii="Times New Roman" w:hAnsi="Times New Roman"/>
          <w:color w:val="000000"/>
          <w:sz w:val="24"/>
          <w:szCs w:val="24"/>
        </w:rPr>
        <w:t>uczania przedmiotów pokrewnych;</w:t>
      </w:r>
    </w:p>
    <w:p w:rsidR="001B1BFD" w:rsidRDefault="001B1BFD" w:rsidP="00114E85">
      <w:pPr>
        <w:numPr>
          <w:ilvl w:val="0"/>
          <w:numId w:val="9"/>
        </w:numPr>
        <w:tabs>
          <w:tab w:val="clear" w:pos="0"/>
          <w:tab w:val="num" w:pos="284"/>
        </w:tabs>
        <w:autoSpaceDE w:val="0"/>
        <w:spacing w:line="360" w:lineRule="auto"/>
        <w:ind w:left="0" w:right="61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organizowanie wewnątrzszkolnego i międzyszkolnego doskonalenia zawodowego oraz doradztwa metodycznego dla początkujących nauczycieli;</w:t>
      </w:r>
    </w:p>
    <w:p w:rsidR="00CE3517" w:rsidRDefault="001B1BFD" w:rsidP="00F44035">
      <w:pPr>
        <w:numPr>
          <w:ilvl w:val="0"/>
          <w:numId w:val="9"/>
        </w:numPr>
        <w:tabs>
          <w:tab w:val="clear" w:pos="0"/>
          <w:tab w:val="num" w:pos="284"/>
        </w:tabs>
        <w:autoSpaceDE w:val="0"/>
        <w:spacing w:line="360" w:lineRule="auto"/>
        <w:ind w:left="709" w:right="612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wspólne opiniowanie przygotowywanych w szkole autorskich, innowacyjnych</w:t>
      </w:r>
      <w:r w:rsidR="0092383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i eksperymentalnych programów nauczania.</w:t>
      </w:r>
    </w:p>
    <w:p w:rsidR="00F44035" w:rsidRPr="00F44035" w:rsidRDefault="00F44035" w:rsidP="00F44035">
      <w:pPr>
        <w:autoSpaceDE w:val="0"/>
        <w:spacing w:line="360" w:lineRule="auto"/>
        <w:ind w:left="709" w:right="6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771B" w:rsidRDefault="0016771B" w:rsidP="00BC32D1">
      <w:pPr>
        <w:tabs>
          <w:tab w:val="left" w:pos="720"/>
        </w:tabs>
        <w:autoSpaceDE w:val="0"/>
        <w:spacing w:after="0"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en-US"/>
        </w:rPr>
      </w:pPr>
    </w:p>
    <w:p w:rsidR="0016771B" w:rsidRDefault="0016771B" w:rsidP="00BC32D1">
      <w:pPr>
        <w:tabs>
          <w:tab w:val="left" w:pos="720"/>
        </w:tabs>
        <w:autoSpaceDE w:val="0"/>
        <w:spacing w:after="0"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en-US"/>
        </w:rPr>
      </w:pPr>
    </w:p>
    <w:p w:rsidR="0016771B" w:rsidRDefault="0016771B" w:rsidP="00BC32D1">
      <w:pPr>
        <w:tabs>
          <w:tab w:val="left" w:pos="720"/>
        </w:tabs>
        <w:autoSpaceDE w:val="0"/>
        <w:spacing w:after="0"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40"/>
          <w:szCs w:val="40"/>
          <w:lang w:val="en-US"/>
        </w:rPr>
      </w:pPr>
    </w:p>
    <w:p w:rsidR="001B1BFD" w:rsidRPr="00BB4456" w:rsidRDefault="001B1BFD" w:rsidP="00BC32D1">
      <w:pPr>
        <w:tabs>
          <w:tab w:val="left" w:pos="720"/>
        </w:tabs>
        <w:autoSpaceDE w:val="0"/>
        <w:spacing w:after="0"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B4456">
        <w:rPr>
          <w:rFonts w:ascii="Times New Roman" w:hAnsi="Times New Roman"/>
          <w:b/>
          <w:bCs/>
          <w:color w:val="000000"/>
          <w:sz w:val="40"/>
          <w:szCs w:val="40"/>
          <w:lang w:val="en-US"/>
        </w:rPr>
        <w:lastRenderedPageBreak/>
        <w:t>ROZDZIA</w:t>
      </w:r>
      <w:r w:rsidRPr="00BB4456">
        <w:rPr>
          <w:rFonts w:ascii="Times New Roman" w:hAnsi="Times New Roman"/>
          <w:b/>
          <w:bCs/>
          <w:color w:val="000000"/>
          <w:sz w:val="40"/>
          <w:szCs w:val="40"/>
        </w:rPr>
        <w:t>Ł VII</w:t>
      </w:r>
    </w:p>
    <w:p w:rsidR="001B1BFD" w:rsidRPr="00BB4456" w:rsidRDefault="00BB4456" w:rsidP="00BC32D1">
      <w:pPr>
        <w:tabs>
          <w:tab w:val="left" w:pos="720"/>
        </w:tabs>
        <w:autoSpaceDE w:val="0"/>
        <w:spacing w:after="0"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  <w:r w:rsidRPr="00BB4456">
        <w:rPr>
          <w:rFonts w:ascii="Times New Roman" w:hAnsi="Times New Roman"/>
          <w:b/>
          <w:bCs/>
          <w:color w:val="000000"/>
          <w:sz w:val="30"/>
          <w:szCs w:val="30"/>
          <w:u w:val="single"/>
          <w:lang w:val="en-US"/>
        </w:rPr>
        <w:t>UCZNIOWIE SZKOŁY</w:t>
      </w:r>
    </w:p>
    <w:p w:rsidR="001B1BFD" w:rsidRDefault="001B1BFD" w:rsidP="008F05FD">
      <w:pPr>
        <w:tabs>
          <w:tab w:val="left" w:pos="720"/>
        </w:tabs>
        <w:autoSpaceDE w:val="0"/>
        <w:spacing w:after="0" w:line="360" w:lineRule="auto"/>
        <w:ind w:right="612"/>
        <w:rPr>
          <w:lang w:val="en-US"/>
        </w:rPr>
      </w:pPr>
    </w:p>
    <w:p w:rsidR="008F05FD" w:rsidRDefault="0092383D" w:rsidP="008F05FD">
      <w:pPr>
        <w:tabs>
          <w:tab w:val="left" w:pos="720"/>
        </w:tabs>
        <w:autoSpaceDE w:val="0"/>
        <w:spacing w:line="360" w:lineRule="auto"/>
        <w:ind w:left="720" w:right="612" w:hanging="36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§ 17</w:t>
      </w:r>
    </w:p>
    <w:p w:rsidR="0092383D" w:rsidRPr="0092383D" w:rsidRDefault="0092383D" w:rsidP="00114E85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851"/>
        </w:tabs>
        <w:autoSpaceDE w:val="0"/>
        <w:spacing w:line="360" w:lineRule="auto"/>
        <w:ind w:right="61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383D">
        <w:rPr>
          <w:rFonts w:ascii="Times New Roman" w:hAnsi="Times New Roman"/>
          <w:bCs/>
          <w:color w:val="000000"/>
          <w:sz w:val="24"/>
          <w:szCs w:val="24"/>
        </w:rPr>
        <w:t>Sz</w:t>
      </w:r>
      <w:r w:rsidR="00910112">
        <w:rPr>
          <w:rFonts w:ascii="Times New Roman" w:hAnsi="Times New Roman"/>
          <w:bCs/>
          <w:color w:val="000000"/>
          <w:sz w:val="24"/>
          <w:szCs w:val="24"/>
        </w:rPr>
        <w:t>koła nie prowadzi naboru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uczniów</w:t>
      </w:r>
      <w:r w:rsidRPr="0092383D">
        <w:rPr>
          <w:rFonts w:ascii="Times New Roman" w:hAnsi="Times New Roman"/>
          <w:bCs/>
          <w:color w:val="000000"/>
          <w:sz w:val="24"/>
          <w:szCs w:val="24"/>
        </w:rPr>
        <w:t xml:space="preserve"> w sposób tradycyjny ani elektroniczny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1BFD" w:rsidRPr="00F61D19" w:rsidRDefault="001B1BFD" w:rsidP="00114E85">
      <w:pPr>
        <w:pStyle w:val="Akapitzlist"/>
        <w:numPr>
          <w:ilvl w:val="0"/>
          <w:numId w:val="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F61D19">
        <w:rPr>
          <w:rFonts w:ascii="Times New Roman" w:hAnsi="Times New Roman"/>
          <w:color w:val="000000"/>
          <w:sz w:val="24"/>
          <w:szCs w:val="24"/>
        </w:rPr>
        <w:t>U</w:t>
      </w:r>
      <w:r w:rsidR="008F05FD">
        <w:rPr>
          <w:rFonts w:ascii="Times New Roman" w:hAnsi="Times New Roman"/>
          <w:color w:val="000000"/>
          <w:sz w:val="24"/>
          <w:szCs w:val="24"/>
        </w:rPr>
        <w:t xml:space="preserve">czniami </w:t>
      </w:r>
      <w:r w:rsidRPr="00F61D19">
        <w:rPr>
          <w:rFonts w:ascii="Times New Roman" w:hAnsi="Times New Roman"/>
          <w:color w:val="000000"/>
          <w:sz w:val="24"/>
          <w:szCs w:val="24"/>
        </w:rPr>
        <w:t xml:space="preserve">Szkoły </w:t>
      </w:r>
      <w:r w:rsidR="0092383D" w:rsidRPr="00F61D19">
        <w:rPr>
          <w:rFonts w:ascii="Times New Roman" w:hAnsi="Times New Roman"/>
          <w:color w:val="000000"/>
          <w:sz w:val="24"/>
          <w:szCs w:val="24"/>
        </w:rPr>
        <w:t>stają się</w:t>
      </w:r>
      <w:r w:rsidRPr="00F61D19">
        <w:rPr>
          <w:rFonts w:ascii="Times New Roman" w:hAnsi="Times New Roman"/>
          <w:color w:val="000000"/>
          <w:sz w:val="24"/>
          <w:szCs w:val="24"/>
        </w:rPr>
        <w:t xml:space="preserve"> pacjenci</w:t>
      </w:r>
      <w:r w:rsidR="0092383D" w:rsidRPr="00F61D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1D19">
        <w:rPr>
          <w:rFonts w:ascii="Times New Roman" w:hAnsi="Times New Roman"/>
          <w:color w:val="000000"/>
          <w:sz w:val="24"/>
          <w:szCs w:val="24"/>
        </w:rPr>
        <w:t xml:space="preserve">Wojewódzkiego </w:t>
      </w:r>
      <w:r w:rsidR="0092383D" w:rsidRPr="00F61D19">
        <w:rPr>
          <w:rFonts w:ascii="Times New Roman" w:hAnsi="Times New Roman"/>
          <w:color w:val="000000"/>
          <w:sz w:val="24"/>
          <w:szCs w:val="24"/>
        </w:rPr>
        <w:t xml:space="preserve">Szpitala Zespolonego                     </w:t>
      </w:r>
      <w:r w:rsidR="0016771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92383D" w:rsidRPr="00F61D19">
        <w:rPr>
          <w:rFonts w:ascii="Times New Roman" w:hAnsi="Times New Roman"/>
          <w:color w:val="000000"/>
          <w:sz w:val="24"/>
          <w:szCs w:val="24"/>
        </w:rPr>
        <w:t>w Kielcach przy ul. Grunwaldzkiej</w:t>
      </w:r>
      <w:r w:rsidR="00910112">
        <w:rPr>
          <w:rFonts w:ascii="Times New Roman" w:hAnsi="Times New Roman"/>
          <w:color w:val="000000"/>
          <w:sz w:val="24"/>
          <w:szCs w:val="24"/>
        </w:rPr>
        <w:t xml:space="preserve"> 45 oraz Artwińskiego 3a</w:t>
      </w:r>
      <w:r w:rsidR="0064765A" w:rsidRPr="00F61D19">
        <w:rPr>
          <w:rFonts w:ascii="Times New Roman" w:hAnsi="Times New Roman"/>
          <w:color w:val="000000"/>
          <w:sz w:val="24"/>
          <w:szCs w:val="24"/>
        </w:rPr>
        <w:t>.</w:t>
      </w:r>
    </w:p>
    <w:p w:rsidR="0092383D" w:rsidRPr="00F61D19" w:rsidRDefault="0092383D" w:rsidP="00114E85">
      <w:pPr>
        <w:pStyle w:val="Akapitzlist"/>
        <w:numPr>
          <w:ilvl w:val="0"/>
          <w:numId w:val="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F61D19">
        <w:rPr>
          <w:rFonts w:ascii="Times New Roman" w:hAnsi="Times New Roman"/>
          <w:color w:val="000000"/>
          <w:sz w:val="24"/>
          <w:szCs w:val="24"/>
        </w:rPr>
        <w:t>Opiekę wychowawczą szkoła zapewnia wszystkim pacjentom od momentu przyjęcia do szpitala do chwili wypisu</w:t>
      </w:r>
      <w:r w:rsidR="0064765A" w:rsidRPr="00F61D19">
        <w:rPr>
          <w:rFonts w:ascii="Times New Roman" w:hAnsi="Times New Roman"/>
          <w:color w:val="000000"/>
          <w:sz w:val="24"/>
          <w:szCs w:val="24"/>
        </w:rPr>
        <w:t>.</w:t>
      </w:r>
    </w:p>
    <w:p w:rsidR="001B1BFD" w:rsidRPr="00F61D19" w:rsidRDefault="001B1BFD" w:rsidP="00114E85">
      <w:pPr>
        <w:pStyle w:val="Akapitzlist"/>
        <w:numPr>
          <w:ilvl w:val="0"/>
          <w:numId w:val="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F61D19">
        <w:rPr>
          <w:rFonts w:ascii="Times New Roman" w:hAnsi="Times New Roman"/>
          <w:color w:val="000000"/>
          <w:sz w:val="24"/>
          <w:szCs w:val="24"/>
          <w:lang w:val="en-US"/>
        </w:rPr>
        <w:t>Ucze</w:t>
      </w:r>
      <w:r w:rsidRPr="00F61D19">
        <w:rPr>
          <w:rFonts w:ascii="Times New Roman" w:hAnsi="Times New Roman"/>
          <w:color w:val="000000"/>
          <w:sz w:val="24"/>
          <w:szCs w:val="24"/>
        </w:rPr>
        <w:t>ń ma prawo do: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właściwie zorganizowanego procesu edukacji zgodnego z zasadami higieny pracy umysłowej,</w:t>
      </w:r>
      <w:r w:rsidR="00203A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08DC">
        <w:rPr>
          <w:rFonts w:ascii="Times New Roman" w:hAnsi="Times New Roman"/>
          <w:color w:val="000000"/>
          <w:sz w:val="24"/>
          <w:szCs w:val="24"/>
        </w:rPr>
        <w:t>stanem psychofizycznym, mo</w:t>
      </w:r>
      <w:r>
        <w:rPr>
          <w:rFonts w:ascii="Times New Roman" w:hAnsi="Times New Roman"/>
          <w:color w:val="000000"/>
          <w:sz w:val="24"/>
          <w:szCs w:val="24"/>
        </w:rPr>
        <w:t>żliwościami wysiłkowymi i zmianami zachodzącymi pod wpływem leczenia i rehabilitacji;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opieki wychowawczej i godnych warunków pobytu w Szkole zapewniających bezpieczeństwo, ochronę przed wszelkimi formami przemocy fizycznej bądź psychicznej oraz ochrony i poszanowania jego godności;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życzliwego, podmiotowego traktowania w procesie dydaktyczno - wychowawczym;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rozwijania zainteresowań, zdolności i talentu;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sprawnej, obiektywnej i jawnej oceny oraz ustalonych sposobów kontroli postępów w nauce;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pomocy w przypadku trudności w nauce;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korzystania z poradnictwa psychologiczno – pedagogicznego i zawodowego;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przejawiania własnej aktywności w zdobywaniu wiedzy i umiejętności przy wykorzystaniu wszystkich możliwości Szkoły;</w:t>
      </w:r>
    </w:p>
    <w:p w:rsidR="001B1BFD" w:rsidRPr="00516CE4" w:rsidRDefault="001B1BFD" w:rsidP="00114E85">
      <w:pPr>
        <w:pStyle w:val="Akapitzlist"/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516CE4">
        <w:rPr>
          <w:rFonts w:ascii="Times New Roman" w:hAnsi="Times New Roman"/>
          <w:color w:val="000000"/>
          <w:sz w:val="24"/>
          <w:szCs w:val="24"/>
        </w:rPr>
        <w:lastRenderedPageBreak/>
        <w:t>wyrażania opinii i wątpliwości dotyczących treści nauczania oraz uzyskiwania na nie wyjaśnień i odpowiedzi;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poszanowania godności własnej w sprawach osobistych, rodzinnych i koleżeńskich;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jawnego wyrażania opinii dotyczących życia Szkoły (nie może to jednak uwłacza</w:t>
      </w:r>
      <w:r w:rsidR="0064765A">
        <w:rPr>
          <w:rFonts w:ascii="Times New Roman" w:hAnsi="Times New Roman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 xml:space="preserve"> niczyjej godności osobistej);</w:t>
      </w:r>
    </w:p>
    <w:p w:rsidR="001B1BFD" w:rsidRDefault="001B1BFD" w:rsidP="00114E85">
      <w:pPr>
        <w:numPr>
          <w:ilvl w:val="0"/>
          <w:numId w:val="39"/>
        </w:numPr>
        <w:tabs>
          <w:tab w:val="left" w:pos="993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korzystania ze sprzętu, środków dydaktycznych, księgozbioru biblioteki;</w:t>
      </w:r>
    </w:p>
    <w:p w:rsidR="001B1BFD" w:rsidRDefault="001B1BFD" w:rsidP="00114E85">
      <w:pPr>
        <w:numPr>
          <w:ilvl w:val="0"/>
          <w:numId w:val="39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reprezentowania Szkoły w k</w:t>
      </w:r>
      <w:r w:rsidR="00EE0B67">
        <w:rPr>
          <w:rFonts w:ascii="Times New Roman" w:hAnsi="Times New Roman"/>
          <w:color w:val="000000"/>
          <w:sz w:val="24"/>
          <w:szCs w:val="24"/>
        </w:rPr>
        <w:t>onkursach</w:t>
      </w:r>
      <w:r>
        <w:rPr>
          <w:rFonts w:ascii="Times New Roman" w:hAnsi="Times New Roman"/>
          <w:color w:val="000000"/>
          <w:sz w:val="24"/>
          <w:szCs w:val="24"/>
        </w:rPr>
        <w:t xml:space="preserve"> i innych imprezach zgodnie ze swoimi umiejętnościami i możliwościami.</w:t>
      </w:r>
    </w:p>
    <w:p w:rsidR="001B1BFD" w:rsidRDefault="001B1BFD" w:rsidP="00114E85">
      <w:pPr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Ucze</w:t>
      </w:r>
      <w:r>
        <w:rPr>
          <w:rFonts w:ascii="Times New Roman" w:hAnsi="Times New Roman"/>
          <w:color w:val="000000"/>
          <w:sz w:val="24"/>
          <w:szCs w:val="24"/>
        </w:rPr>
        <w:t>ń ma obowiązek:</w:t>
      </w:r>
    </w:p>
    <w:p w:rsidR="001B1BFD" w:rsidRPr="00270B28" w:rsidRDefault="001B1BFD" w:rsidP="00114E85">
      <w:pPr>
        <w:pStyle w:val="Akapitzlist"/>
        <w:numPr>
          <w:ilvl w:val="0"/>
          <w:numId w:val="40"/>
        </w:numPr>
        <w:tabs>
          <w:tab w:val="left" w:pos="0"/>
          <w:tab w:val="left" w:pos="284"/>
          <w:tab w:val="left" w:pos="709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516CE4">
        <w:rPr>
          <w:rFonts w:ascii="Times New Roman" w:hAnsi="Times New Roman"/>
          <w:color w:val="000000"/>
          <w:sz w:val="24"/>
          <w:szCs w:val="24"/>
        </w:rPr>
        <w:t>przestrzegania postanowień zawartych w Statucie Szkoły</w:t>
      </w:r>
      <w:r w:rsidR="00910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0B28">
        <w:rPr>
          <w:rFonts w:ascii="Times New Roman" w:hAnsi="Times New Roman"/>
          <w:color w:val="000000"/>
          <w:sz w:val="24"/>
          <w:szCs w:val="24"/>
        </w:rPr>
        <w:t>udziału w zajęciach edukacyjnych, przygotowywania się do nich oraz właściwego zachowania w ich trakcie</w:t>
      </w:r>
      <w:r w:rsidR="00CE3517">
        <w:rPr>
          <w:rFonts w:ascii="Times New Roman" w:hAnsi="Times New Roman"/>
          <w:color w:val="000000"/>
          <w:sz w:val="24"/>
          <w:szCs w:val="24"/>
        </w:rPr>
        <w:t>;</w:t>
      </w:r>
    </w:p>
    <w:p w:rsidR="001B1BFD" w:rsidRDefault="001B1BFD" w:rsidP="00114E85">
      <w:pPr>
        <w:numPr>
          <w:ilvl w:val="0"/>
          <w:numId w:val="40"/>
        </w:numPr>
        <w:tabs>
          <w:tab w:val="left" w:pos="0"/>
          <w:tab w:val="left" w:pos="709"/>
        </w:tabs>
        <w:autoSpaceDE w:val="0"/>
        <w:spacing w:line="360" w:lineRule="auto"/>
        <w:ind w:left="567" w:right="612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dbania o schludny wygląd </w:t>
      </w:r>
      <w:r w:rsidR="00910112">
        <w:rPr>
          <w:rFonts w:ascii="Times New Roman" w:hAnsi="Times New Roman"/>
          <w:color w:val="000000"/>
          <w:sz w:val="24"/>
          <w:szCs w:val="24"/>
        </w:rPr>
        <w:t>i o higienę osobistą;</w:t>
      </w:r>
    </w:p>
    <w:p w:rsidR="001B1BFD" w:rsidRDefault="001B1BFD" w:rsidP="00114E85">
      <w:pPr>
        <w:numPr>
          <w:ilvl w:val="0"/>
          <w:numId w:val="40"/>
        </w:numPr>
        <w:tabs>
          <w:tab w:val="left" w:pos="0"/>
          <w:tab w:val="left" w:pos="709"/>
        </w:tabs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niekorzystania z telefonów komórkowych i innych urządzeń elektronicznych podczas zajęć edukacyjno - wychowawczych;</w:t>
      </w:r>
    </w:p>
    <w:p w:rsidR="001B1BFD" w:rsidRDefault="001B1BFD" w:rsidP="00114E85">
      <w:pPr>
        <w:numPr>
          <w:ilvl w:val="0"/>
          <w:numId w:val="40"/>
        </w:numPr>
        <w:tabs>
          <w:tab w:val="left" w:pos="284"/>
          <w:tab w:val="left" w:pos="709"/>
        </w:tabs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właściwego zachowania wobec nauczycieli i innych pracowników Szkoły oraz pozostałych uczniów;</w:t>
      </w:r>
    </w:p>
    <w:p w:rsidR="001B1BFD" w:rsidRDefault="001B1BFD" w:rsidP="00114E85">
      <w:pPr>
        <w:numPr>
          <w:ilvl w:val="0"/>
          <w:numId w:val="40"/>
        </w:numPr>
        <w:tabs>
          <w:tab w:val="left" w:pos="0"/>
          <w:tab w:val="left" w:pos="142"/>
          <w:tab w:val="left" w:pos="709"/>
        </w:tabs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dbania o bezpieczeństwo i zdrowie własne oraz swoich kolegów;</w:t>
      </w:r>
    </w:p>
    <w:p w:rsidR="001B1BFD" w:rsidRDefault="001B1BFD" w:rsidP="00114E85">
      <w:pPr>
        <w:numPr>
          <w:ilvl w:val="0"/>
          <w:numId w:val="40"/>
        </w:numPr>
        <w:tabs>
          <w:tab w:val="left" w:pos="0"/>
          <w:tab w:val="left" w:pos="709"/>
        </w:tabs>
        <w:autoSpaceDE w:val="0"/>
        <w:spacing w:line="360" w:lineRule="auto"/>
        <w:ind w:left="709" w:right="612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przestrzegania zakazu palenia tytoniu, picia alkoholu, używania narkotyków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i innych środków odurzających;</w:t>
      </w:r>
    </w:p>
    <w:p w:rsidR="001B1BFD" w:rsidRDefault="001B1BFD" w:rsidP="00114E85">
      <w:pPr>
        <w:numPr>
          <w:ilvl w:val="0"/>
          <w:numId w:val="40"/>
        </w:numPr>
        <w:tabs>
          <w:tab w:val="left" w:pos="0"/>
          <w:tab w:val="left" w:pos="709"/>
        </w:tabs>
        <w:autoSpaceDE w:val="0"/>
        <w:spacing w:line="360" w:lineRule="auto"/>
        <w:ind w:left="426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dbania o wspólne dobro, ład i porządek w Szkole.</w:t>
      </w:r>
    </w:p>
    <w:p w:rsidR="00910112" w:rsidRDefault="00910112" w:rsidP="00910112">
      <w:pPr>
        <w:tabs>
          <w:tab w:val="left" w:pos="0"/>
          <w:tab w:val="left" w:pos="709"/>
        </w:tabs>
        <w:autoSpaceDE w:val="0"/>
        <w:spacing w:line="360" w:lineRule="auto"/>
        <w:ind w:left="426" w:right="6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BFD" w:rsidRDefault="001B1BFD" w:rsidP="00114E85">
      <w:pPr>
        <w:numPr>
          <w:ilvl w:val="0"/>
          <w:numId w:val="3"/>
        </w:numPr>
        <w:autoSpaceDE w:val="0"/>
        <w:spacing w:line="360" w:lineRule="auto"/>
        <w:ind w:left="0" w:right="61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może być nagrodzony za:</w:t>
      </w:r>
    </w:p>
    <w:p w:rsidR="001B1BFD" w:rsidRDefault="001B1BFD" w:rsidP="00114E85">
      <w:pPr>
        <w:numPr>
          <w:ilvl w:val="0"/>
          <w:numId w:val="41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rzetelną naukę i wzorowe zachowanie;</w:t>
      </w:r>
    </w:p>
    <w:p w:rsidR="001B1BFD" w:rsidRDefault="001B1BFD" w:rsidP="00114E85">
      <w:pPr>
        <w:numPr>
          <w:ilvl w:val="0"/>
          <w:numId w:val="41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wybitne osi</w:t>
      </w:r>
      <w:r>
        <w:rPr>
          <w:rFonts w:ascii="Times New Roman" w:hAnsi="Times New Roman"/>
          <w:color w:val="000000"/>
          <w:sz w:val="24"/>
          <w:szCs w:val="24"/>
        </w:rPr>
        <w:t>ągnięcia;</w:t>
      </w:r>
    </w:p>
    <w:p w:rsidR="001B1BFD" w:rsidRDefault="001B1BFD" w:rsidP="00114E85">
      <w:pPr>
        <w:numPr>
          <w:ilvl w:val="0"/>
          <w:numId w:val="41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prac</w:t>
      </w:r>
      <w:r>
        <w:rPr>
          <w:rFonts w:ascii="Times New Roman" w:hAnsi="Times New Roman"/>
          <w:color w:val="000000"/>
          <w:sz w:val="24"/>
          <w:szCs w:val="24"/>
        </w:rPr>
        <w:t>ę na rzecz Szkoły.</w:t>
      </w:r>
    </w:p>
    <w:p w:rsidR="001B1BFD" w:rsidRDefault="00677B4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color w:val="000000"/>
          <w:sz w:val="24"/>
          <w:szCs w:val="24"/>
        </w:rPr>
        <w:t>7</w:t>
      </w:r>
      <w:r w:rsidR="001B1BFD" w:rsidRPr="00677B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1BFD">
        <w:rPr>
          <w:rFonts w:ascii="Times New Roman" w:hAnsi="Times New Roman"/>
          <w:color w:val="000000"/>
          <w:sz w:val="24"/>
          <w:szCs w:val="24"/>
        </w:rPr>
        <w:t>W Szkole przewidziane są następujące nagrody dla uczniów:</w:t>
      </w:r>
    </w:p>
    <w:p w:rsidR="001B1BFD" w:rsidRPr="00677B47" w:rsidRDefault="001B1BFD" w:rsidP="00114E85">
      <w:pPr>
        <w:pStyle w:val="Akapitzlist"/>
        <w:numPr>
          <w:ilvl w:val="0"/>
          <w:numId w:val="42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color w:val="000000"/>
          <w:sz w:val="24"/>
          <w:szCs w:val="24"/>
        </w:rPr>
        <w:t>pochwała wychowawcy wobec zespołu klasowego;</w:t>
      </w:r>
    </w:p>
    <w:p w:rsidR="001B1BFD" w:rsidRPr="00677B47" w:rsidRDefault="001B1BFD" w:rsidP="00114E85">
      <w:pPr>
        <w:pStyle w:val="Akapitzlist"/>
        <w:numPr>
          <w:ilvl w:val="0"/>
          <w:numId w:val="42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color w:val="000000"/>
          <w:sz w:val="24"/>
          <w:szCs w:val="24"/>
        </w:rPr>
        <w:t>pochwała dyrektora Szkoły wobec społeczności szkolnej i szpitalnej;</w:t>
      </w:r>
    </w:p>
    <w:p w:rsidR="001B1BFD" w:rsidRPr="00677B47" w:rsidRDefault="001B1BFD" w:rsidP="00114E85">
      <w:pPr>
        <w:pStyle w:val="Akapitzlist"/>
        <w:numPr>
          <w:ilvl w:val="0"/>
          <w:numId w:val="42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color w:val="000000"/>
          <w:sz w:val="24"/>
          <w:szCs w:val="24"/>
        </w:rPr>
        <w:t>nagrody książkowe;</w:t>
      </w:r>
    </w:p>
    <w:p w:rsidR="001B1BFD" w:rsidRPr="00677B47" w:rsidRDefault="001B1BFD" w:rsidP="00114E85">
      <w:pPr>
        <w:pStyle w:val="Akapitzlist"/>
        <w:numPr>
          <w:ilvl w:val="0"/>
          <w:numId w:val="42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color w:val="000000"/>
          <w:sz w:val="24"/>
          <w:szCs w:val="24"/>
        </w:rPr>
        <w:t>dyplomy;</w:t>
      </w:r>
    </w:p>
    <w:p w:rsidR="001B1BFD" w:rsidRPr="00677B47" w:rsidRDefault="001B1BFD" w:rsidP="00114E85">
      <w:pPr>
        <w:pStyle w:val="Akapitzlist"/>
        <w:numPr>
          <w:ilvl w:val="0"/>
          <w:numId w:val="42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color w:val="000000"/>
          <w:sz w:val="24"/>
          <w:szCs w:val="24"/>
        </w:rPr>
        <w:t>listy gratulacyjne do rodziców i szkół macierzystych uczniów.</w:t>
      </w:r>
    </w:p>
    <w:p w:rsidR="001B1BFD" w:rsidRDefault="00677B4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B1BFD" w:rsidRPr="00677B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Uczeń może być ukarany za niewywiązywanie się z obowiązków szkolnych.</w:t>
      </w:r>
    </w:p>
    <w:p w:rsidR="001B1BFD" w:rsidRDefault="00677B4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1B1BFD" w:rsidRPr="00677B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Kara wobec ucznia może mieć postać:</w:t>
      </w:r>
    </w:p>
    <w:p w:rsidR="001B1BFD" w:rsidRDefault="001B1BFD" w:rsidP="00114E85">
      <w:pPr>
        <w:numPr>
          <w:ilvl w:val="0"/>
          <w:numId w:val="4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upomnienia lub nagany wychowawcy zespołu klasowego;</w:t>
      </w:r>
    </w:p>
    <w:p w:rsidR="001B1BFD" w:rsidRDefault="001B1BFD" w:rsidP="00114E85">
      <w:pPr>
        <w:numPr>
          <w:ilvl w:val="0"/>
          <w:numId w:val="4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upomnienia lub nagany dyrektora Szkoły;</w:t>
      </w:r>
    </w:p>
    <w:p w:rsidR="001B1BFD" w:rsidRDefault="001B1BFD" w:rsidP="00114E85">
      <w:pPr>
        <w:numPr>
          <w:ilvl w:val="0"/>
          <w:numId w:val="4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upomnienia lub nagany dyrektora Szkoły wobec społeczności szkolnej;</w:t>
      </w:r>
    </w:p>
    <w:p w:rsidR="001B1BFD" w:rsidRDefault="001B1BFD" w:rsidP="00114E85">
      <w:pPr>
        <w:numPr>
          <w:ilvl w:val="0"/>
          <w:numId w:val="43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ustnego lub pisemnego powiadomienia rodziców(prawnych opiekunów)</w:t>
      </w:r>
      <w:r w:rsidR="00F44035">
        <w:rPr>
          <w:rFonts w:ascii="Times New Roman" w:hAnsi="Times New Roman"/>
          <w:color w:val="000000"/>
          <w:sz w:val="24"/>
          <w:szCs w:val="24"/>
        </w:rPr>
        <w:t>.</w:t>
      </w:r>
    </w:p>
    <w:p w:rsidR="001B1BFD" w:rsidRDefault="00677B4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B1BFD" w:rsidRPr="00677B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Nie mogą być stosowane kary naruszające nietykalność i godność ucznia.</w:t>
      </w:r>
    </w:p>
    <w:p w:rsidR="001B1BFD" w:rsidRDefault="00677B47" w:rsidP="00EA2EBF">
      <w:p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 w:rsidRPr="00677B47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1B1BFD" w:rsidRPr="00677B4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B1BFD">
        <w:rPr>
          <w:rFonts w:ascii="Times New Roman" w:hAnsi="Times New Roman"/>
          <w:color w:val="000000"/>
          <w:sz w:val="24"/>
          <w:szCs w:val="24"/>
        </w:rPr>
        <w:t xml:space="preserve"> Szkoła ma obowiązek informowania ucznia i jego rodziców (prawnych opiekunów) </w:t>
      </w:r>
      <w:r w:rsidR="002E7E9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B1BFD">
        <w:rPr>
          <w:rFonts w:ascii="Times New Roman" w:hAnsi="Times New Roman"/>
          <w:color w:val="000000"/>
          <w:sz w:val="24"/>
          <w:szCs w:val="24"/>
        </w:rPr>
        <w:t>o przyznanej nagrodzie lub zastosowanej karze:</w:t>
      </w:r>
    </w:p>
    <w:p w:rsidR="001B1BFD" w:rsidRDefault="001B1BFD" w:rsidP="00114E85">
      <w:pPr>
        <w:numPr>
          <w:ilvl w:val="0"/>
          <w:numId w:val="44"/>
        </w:numPr>
        <w:tabs>
          <w:tab w:val="left" w:pos="567"/>
        </w:tabs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i jego rodzice mają prawo do</w:t>
      </w:r>
      <w:r w:rsidR="009D2498">
        <w:rPr>
          <w:rFonts w:ascii="Times New Roman" w:hAnsi="Times New Roman"/>
          <w:color w:val="000000"/>
          <w:sz w:val="24"/>
          <w:szCs w:val="24"/>
        </w:rPr>
        <w:t xml:space="preserve"> odwołania od wymierzonej kary </w:t>
      </w:r>
      <w:r>
        <w:rPr>
          <w:rFonts w:ascii="Times New Roman" w:hAnsi="Times New Roman"/>
          <w:color w:val="000000"/>
          <w:sz w:val="24"/>
          <w:szCs w:val="24"/>
        </w:rPr>
        <w:t>w terminie 14 dni;</w:t>
      </w:r>
    </w:p>
    <w:p w:rsidR="008F05FD" w:rsidRPr="00CE3517" w:rsidRDefault="001B1BFD" w:rsidP="00CE3517">
      <w:pPr>
        <w:numPr>
          <w:ilvl w:val="0"/>
          <w:numId w:val="44"/>
        </w:numPr>
        <w:autoSpaceDE w:val="0"/>
        <w:spacing w:line="360" w:lineRule="auto"/>
        <w:ind w:right="6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wykonanie kary może zostać anulowane bądź zawieszone na okres próbny.</w:t>
      </w:r>
    </w:p>
    <w:p w:rsidR="0016771B" w:rsidRDefault="0016771B" w:rsidP="00BC32D1">
      <w:pPr>
        <w:tabs>
          <w:tab w:val="left" w:pos="0"/>
        </w:tabs>
        <w:autoSpaceDE w:val="0"/>
        <w:spacing w:after="16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B1BFD" w:rsidRPr="00BB4456" w:rsidRDefault="001B1BFD" w:rsidP="00BC32D1">
      <w:pPr>
        <w:tabs>
          <w:tab w:val="left" w:pos="0"/>
        </w:tabs>
        <w:autoSpaceDE w:val="0"/>
        <w:spacing w:after="160" w:line="360" w:lineRule="auto"/>
        <w:ind w:right="612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BB4456"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ROZDZIAŁ VII</w:t>
      </w:r>
      <w:r w:rsidR="0064765A" w:rsidRPr="00BB4456">
        <w:rPr>
          <w:rFonts w:ascii="Times New Roman" w:hAnsi="Times New Roman"/>
          <w:b/>
          <w:bCs/>
          <w:color w:val="000000"/>
          <w:sz w:val="40"/>
          <w:szCs w:val="40"/>
        </w:rPr>
        <w:t>I</w:t>
      </w:r>
    </w:p>
    <w:p w:rsidR="00D05D9B" w:rsidRPr="00BB4456" w:rsidRDefault="0064765A" w:rsidP="00BC32D1">
      <w:pPr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BB4456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OCENIANIE WEWNĄTRZSZKOLNE UCZNIÓW</w:t>
      </w:r>
    </w:p>
    <w:p w:rsidR="00D05D9B" w:rsidRPr="00F75EFA" w:rsidRDefault="00203A45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 w:rsidR="00D05D9B" w:rsidRPr="00B649A4">
        <w:rPr>
          <w:rFonts w:ascii="Times New Roman" w:hAnsi="Times New Roman" w:cs="Times New Roman"/>
          <w:b/>
          <w:sz w:val="24"/>
          <w:szCs w:val="24"/>
        </w:rPr>
        <w:t>1.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Szkolny System Oceniania określa warunki i sposób oceniania</w:t>
      </w:r>
      <w:r w:rsidR="002E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uczniów  w </w:t>
      </w:r>
      <w:r w:rsidR="0064765A">
        <w:rPr>
          <w:rFonts w:ascii="Times New Roman" w:hAnsi="Times New Roman" w:cs="Times New Roman"/>
          <w:bCs/>
          <w:color w:val="000000"/>
          <w:sz w:val="24"/>
          <w:szCs w:val="24"/>
        </w:rPr>
        <w:t>Szkole Podstawowej Nr 38 Specjalnej dla Dzieci Przewlekle Chorych w Kielcach.</w:t>
      </w:r>
    </w:p>
    <w:p w:rsidR="00D05D9B" w:rsidRPr="00F75EFA" w:rsidRDefault="00D05D9B" w:rsidP="00EA2EB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75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Ocena z religii (etyki) jest  uwzględniona przy ustalaniu średniej ocen ucznia, nie ma wpływu na promocję.</w:t>
      </w:r>
    </w:p>
    <w:p w:rsidR="00B649A4" w:rsidRPr="008F05FD" w:rsidRDefault="00D05D9B" w:rsidP="008F05F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5E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oceniania z religii (etyki) regulują odrębne przepisy.</w:t>
      </w:r>
    </w:p>
    <w:p w:rsidR="00D05D9B" w:rsidRPr="00F75EFA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5EFA">
        <w:rPr>
          <w:rFonts w:ascii="Times New Roman" w:hAnsi="Times New Roman" w:cs="Times New Roman"/>
          <w:b/>
          <w:color w:val="000000"/>
          <w:sz w:val="32"/>
          <w:szCs w:val="32"/>
        </w:rPr>
        <w:t>§ 1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8</w:t>
      </w:r>
    </w:p>
    <w:p w:rsidR="00BC32D1" w:rsidRDefault="00D05D9B" w:rsidP="00F44035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Ocenianie wewnątrzszkolne osiągnięć edukacyjnych polega </w:t>
      </w:r>
      <w:r w:rsidRPr="00F75EFA">
        <w:rPr>
          <w:rFonts w:ascii="Times New Roman" w:hAnsi="Times New Roman" w:cs="Times New Roman"/>
          <w:b/>
          <w:color w:val="000000"/>
          <w:sz w:val="24"/>
          <w:szCs w:val="24"/>
        </w:rPr>
        <w:t>na: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658D" w:rsidRPr="00F75EFA">
        <w:rPr>
          <w:rFonts w:ascii="Times New Roman" w:hAnsi="Times New Roman" w:cs="Times New Roman"/>
          <w:sz w:val="24"/>
          <w:szCs w:val="24"/>
        </w:rPr>
        <w:t>1) R</w:t>
      </w:r>
      <w:r w:rsidRPr="00F75EFA">
        <w:rPr>
          <w:rFonts w:ascii="Times New Roman" w:hAnsi="Times New Roman" w:cs="Times New Roman"/>
          <w:sz w:val="24"/>
          <w:szCs w:val="24"/>
        </w:rPr>
        <w:t>ozpoznawaniu przez nauczycieli poziomu i postępów w opanowaniu przez ucznia wiadomości i umiejętności w stosunku do wymagań edukacyjnych wynikających z programów nauczania oraz wydolności psychofizycznej związanej</w:t>
      </w:r>
      <w:r w:rsid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z konkretną jednostką chorobową (poziomy wydolności)</w:t>
      </w:r>
      <w:r w:rsidR="00F44035">
        <w:rPr>
          <w:rFonts w:ascii="Times New Roman" w:hAnsi="Times New Roman" w:cs="Times New Roman"/>
          <w:sz w:val="24"/>
          <w:szCs w:val="24"/>
        </w:rPr>
        <w:t>.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BC32D1">
        <w:rPr>
          <w:rFonts w:ascii="Times New Roman" w:hAnsi="Times New Roman" w:cs="Times New Roman"/>
          <w:sz w:val="24"/>
          <w:szCs w:val="24"/>
        </w:rPr>
        <w:t xml:space="preserve">2) </w:t>
      </w:r>
      <w:r w:rsidR="00DA658D" w:rsidRPr="00F75EFA">
        <w:rPr>
          <w:rFonts w:ascii="Times New Roman" w:hAnsi="Times New Roman" w:cs="Times New Roman"/>
          <w:sz w:val="24"/>
          <w:szCs w:val="24"/>
        </w:rPr>
        <w:t>F</w:t>
      </w:r>
      <w:r w:rsidRPr="00F75EFA">
        <w:rPr>
          <w:rFonts w:ascii="Times New Roman" w:hAnsi="Times New Roman" w:cs="Times New Roman"/>
          <w:sz w:val="24"/>
          <w:szCs w:val="24"/>
        </w:rPr>
        <w:t>ormułowaniu oceny.</w:t>
      </w:r>
      <w:r w:rsidR="00DA658D" w:rsidRPr="00F7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Ocenianie wewnątrzszkolne ma na celu: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A658D" w:rsidRPr="00F75E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Informowanie ucznia o poziomie jego osiągnięć edukacyjnych i postępach w tym zakresie, stosując zasadę jawności i uzasadniania oceny.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DA658D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Pomoc uczniowi w samodzielnym planowaniu swojego rozwoju poprzez ukazanie, co jest jego: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8D" w:rsidRPr="00F75EF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44035">
        <w:rPr>
          <w:rFonts w:ascii="Times New Roman" w:hAnsi="Times New Roman" w:cs="Times New Roman"/>
          <w:color w:val="000000"/>
          <w:sz w:val="24"/>
          <w:szCs w:val="24"/>
          <w:u w:val="single"/>
        </w:rPr>
        <w:t>mocną stroną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(uzdolnienia uczniów i ich zainteresowania nauczyciele poznają</w:t>
      </w:r>
      <w:r w:rsid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podstawie testów wiedzy i umiejętności, podczas organizacji różnych zajęć pozalekcyjnych), umożliwiając mu uczestnictwo w: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- różnych zajęciach pozalekcyjnych odbywających się w szkole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- udział w organizacji uroczystości klasowych i szkolnych, </w:t>
      </w:r>
    </w:p>
    <w:p w:rsidR="00BC32D1" w:rsidRDefault="00DA658D" w:rsidP="00F44035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05D9B" w:rsidRPr="00F44035">
        <w:rPr>
          <w:rFonts w:ascii="Times New Roman" w:hAnsi="Times New Roman" w:cs="Times New Roman"/>
          <w:color w:val="000000"/>
          <w:sz w:val="24"/>
          <w:szCs w:val="24"/>
          <w:u w:val="single"/>
        </w:rPr>
        <w:t>słabą stroną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(braki w zakresie wiedzy i umiejętnościach nauczyciele poznają poprzez: testy</w:t>
      </w:r>
      <w:r w:rsidR="002E7E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C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i sprawdziany wiedzy, obserwację uczniów podczas zajęć, opinię lub orzeczenie poradni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psychologiczno – pedagogicznej lub specjalistycznej, pozn</w:t>
      </w:r>
      <w:r w:rsidR="00EE0B67">
        <w:rPr>
          <w:rFonts w:ascii="Times New Roman" w:hAnsi="Times New Roman" w:cs="Times New Roman"/>
          <w:color w:val="000000"/>
          <w:sz w:val="24"/>
          <w:szCs w:val="24"/>
        </w:rPr>
        <w:t>awanie sytuacji domowej uczniów),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nauczyciele udzielają mu pomocy poprzez: </w:t>
      </w:r>
    </w:p>
    <w:p w:rsidR="00BC32D1" w:rsidRDefault="00DA658D" w:rsidP="00D05A1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dostosowanie wymagań edukacyjnych do indywidualnych</w:t>
      </w:r>
      <w:r w:rsidR="00BC32D1">
        <w:rPr>
          <w:rFonts w:ascii="Times New Roman" w:hAnsi="Times New Roman" w:cs="Times New Roman"/>
          <w:color w:val="000000"/>
          <w:sz w:val="24"/>
          <w:szCs w:val="24"/>
        </w:rPr>
        <w:t xml:space="preserve"> potrzeb  w stosunku do ucznia,</w:t>
      </w:r>
      <w:r w:rsidR="002E7E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C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u którego stwierdzono specyficzne trudności w nauce lub za</w:t>
      </w:r>
      <w:r w:rsidR="000A45C6">
        <w:rPr>
          <w:rFonts w:ascii="Times New Roman" w:hAnsi="Times New Roman" w:cs="Times New Roman"/>
          <w:color w:val="000000"/>
          <w:sz w:val="24"/>
          <w:szCs w:val="24"/>
        </w:rPr>
        <w:t>burzenia i odchylenia rozwojowe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, uniemożliwiające sprostanie wymaganiom edukacyjnym wynikającym z programu nauczania na podstawie opinii poradni psychologiczno -  pedagogicznej lub in</w:t>
      </w:r>
      <w:r w:rsidR="00D05A16">
        <w:rPr>
          <w:rFonts w:ascii="Times New Roman" w:hAnsi="Times New Roman" w:cs="Times New Roman"/>
          <w:color w:val="000000"/>
          <w:sz w:val="24"/>
          <w:szCs w:val="24"/>
        </w:rPr>
        <w:t>nej poradni specjalistycznej;</w:t>
      </w:r>
    </w:p>
    <w:p w:rsidR="00BC32D1" w:rsidRDefault="00DA658D" w:rsidP="008F05F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9A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D05D9B" w:rsidRPr="00B649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Motywowanie ucznia do dalszej pracy poprzez: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stosowanie pochwał przez nauczycieli przedmiotów, wychowawcę klasy, dyrektora szkoły,</w:t>
      </w:r>
      <w:r w:rsidR="00BC3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wręczanie dyplomów i nagród, 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prezentacje osiągnięć uczniów w gazetkach ściennych i szkolnych oraz na stronie internetowej szkoły. 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9A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Dostarczanie rodzicom ( prawnym opiekunom ) i nauczycielom informacji o postępach, trudnościach w nauce, zachowaniu oraz specjalnych uzdolnieniach ucznia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9A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Umożliwienie nauczycielom doskonalenia organizacji i metod pracy dydaktyczno </w:t>
      </w:r>
      <w:r w:rsidR="009D24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– wychowawczej.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58D" w:rsidRPr="00B649A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 xml:space="preserve"> Śródroczne i roczne klasyfikowanie ucznia co do zasady odbywa się w szkole macierzystej ucznia z uwzględnieniem ocen cząstk</w:t>
      </w:r>
      <w:r w:rsidR="00B848BA">
        <w:rPr>
          <w:rFonts w:ascii="Times New Roman" w:hAnsi="Times New Roman" w:cs="Times New Roman"/>
          <w:sz w:val="24"/>
          <w:szCs w:val="24"/>
        </w:rPr>
        <w:t>owych i opisowych naszej szkoły.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9A4">
        <w:rPr>
          <w:rFonts w:ascii="Times New Roman" w:hAnsi="Times New Roman" w:cs="Times New Roman"/>
          <w:b/>
          <w:sz w:val="24"/>
          <w:szCs w:val="24"/>
        </w:rPr>
        <w:t>7.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 W uzasadnionych przypadkach kiedy uczeń przebywa w szkole przyszpitalnej więcej niż połowę godzin przeznaczonych na semestr, oraz stan jego zdrowia  pozwala na realizację programu nauczania poszczególnych przedmiotów edukacyjnych  śródroczna oraz roczna klasyfikacja ucznia może zostać przeprowadzona  w szkole szpitalnej.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B649A4">
        <w:rPr>
          <w:rFonts w:ascii="Times New Roman" w:hAnsi="Times New Roman" w:cs="Times New Roman"/>
          <w:b/>
          <w:sz w:val="24"/>
          <w:szCs w:val="24"/>
        </w:rPr>
        <w:t>8</w:t>
      </w:r>
      <w:r w:rsidR="00DA658D" w:rsidRPr="00B649A4">
        <w:rPr>
          <w:rFonts w:ascii="Times New Roman" w:hAnsi="Times New Roman" w:cs="Times New Roman"/>
          <w:b/>
          <w:sz w:val="24"/>
          <w:szCs w:val="24"/>
        </w:rPr>
        <w:t>.</w:t>
      </w:r>
      <w:r w:rsidRPr="00B649A4">
        <w:rPr>
          <w:rFonts w:ascii="Times New Roman" w:hAnsi="Times New Roman" w:cs="Times New Roman"/>
          <w:b/>
          <w:sz w:val="24"/>
          <w:szCs w:val="24"/>
        </w:rPr>
        <w:t>Wydawanie zaświadczeń z ocenami cząstkowymi do szkół macierzystych:</w:t>
      </w: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1B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1</w:t>
      </w:r>
      <w:r w:rsidR="00D05D9B" w:rsidRPr="00F75EFA">
        <w:rPr>
          <w:rFonts w:ascii="Times New Roman" w:hAnsi="Times New Roman" w:cs="Times New Roman"/>
          <w:sz w:val="24"/>
          <w:szCs w:val="24"/>
        </w:rPr>
        <w:t>) po dwutygodniowy</w:t>
      </w:r>
      <w:r w:rsidR="00BC32D1">
        <w:rPr>
          <w:rFonts w:ascii="Times New Roman" w:hAnsi="Times New Roman" w:cs="Times New Roman"/>
          <w:sz w:val="24"/>
          <w:szCs w:val="24"/>
        </w:rPr>
        <w:t xml:space="preserve">m pobycie ucznia  w szpitalu, </w:t>
      </w:r>
    </w:p>
    <w:p w:rsid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2</w:t>
      </w:r>
      <w:r w:rsidR="00D05D9B" w:rsidRPr="00F75EFA">
        <w:rPr>
          <w:rFonts w:ascii="Times New Roman" w:hAnsi="Times New Roman" w:cs="Times New Roman"/>
          <w:sz w:val="24"/>
          <w:szCs w:val="24"/>
        </w:rPr>
        <w:t>) po krótszym pobycie, gdy uczeń aktywnie uczestniczył  w zajęciach i otrzymał oceny cząstkowe z nauczanych przedmiotów,</w:t>
      </w:r>
    </w:p>
    <w:p w:rsidR="00BC32D1" w:rsidRDefault="00D05D9B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658D" w:rsidRPr="00F75EFA">
        <w:rPr>
          <w:rFonts w:ascii="Times New Roman" w:hAnsi="Times New Roman" w:cs="Times New Roman"/>
          <w:sz w:val="24"/>
          <w:szCs w:val="24"/>
        </w:rPr>
        <w:t>3</w:t>
      </w:r>
      <w:r w:rsidRPr="00F75EFA">
        <w:rPr>
          <w:rFonts w:ascii="Times New Roman" w:hAnsi="Times New Roman" w:cs="Times New Roman"/>
          <w:sz w:val="24"/>
          <w:szCs w:val="24"/>
        </w:rPr>
        <w:t>) w przypadku ucznia, którego stan zdrowia nie pozwalał na systematyczny udział w zajęciach dydaktycznych wysyłana jest informacja opisowa.</w:t>
      </w:r>
    </w:p>
    <w:p w:rsidR="00D05D9B" w:rsidRPr="00BC32D1" w:rsidRDefault="00DA658D" w:rsidP="00EA2EB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B649A4">
        <w:rPr>
          <w:rFonts w:ascii="Times New Roman" w:hAnsi="Times New Roman" w:cs="Times New Roman"/>
          <w:b/>
          <w:sz w:val="24"/>
          <w:szCs w:val="24"/>
        </w:rPr>
        <w:t>9</w:t>
      </w:r>
      <w:r w:rsidRPr="00B649A4">
        <w:rPr>
          <w:rFonts w:ascii="Times New Roman" w:hAnsi="Times New Roman" w:cs="Times New Roman"/>
          <w:b/>
          <w:sz w:val="24"/>
          <w:szCs w:val="24"/>
        </w:rPr>
        <w:t>.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  Zaświadczenia  wydaje się na podstawie dokumentacji przebiegu nauczania, prowadzonej</w:t>
      </w: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prze</w:t>
      </w:r>
      <w:r w:rsidR="00223CAE">
        <w:rPr>
          <w:rFonts w:ascii="Times New Roman" w:hAnsi="Times New Roman" w:cs="Times New Roman"/>
          <w:sz w:val="24"/>
          <w:szCs w:val="24"/>
        </w:rPr>
        <w:t>z szkołę przyszpitalną. Szkoła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 prowadzi imienną ewidencję wydanych uczniom</w:t>
      </w: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zaświadczeń.</w:t>
      </w:r>
    </w:p>
    <w:p w:rsidR="00D05D9B" w:rsidRPr="00CE2CA9" w:rsidRDefault="0064765A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§ 19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Ocenianie wewnątrzszkolne obejmuje:</w:t>
      </w:r>
    </w:p>
    <w:p w:rsidR="00BC32D1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1.</w:t>
      </w:r>
      <w:r w:rsidRPr="00F75EFA">
        <w:rPr>
          <w:rFonts w:ascii="Times New Roman" w:hAnsi="Times New Roman" w:cs="Times New Roman"/>
          <w:sz w:val="24"/>
          <w:szCs w:val="24"/>
        </w:rPr>
        <w:t xml:space="preserve"> Formułowanie przez nauczycieli wymagań edukacyjnych (z uwzględnieniem czynnika</w:t>
      </w:r>
      <w:r w:rsidR="00DA658D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chorobowego) i informowanie o nich uczniów, rodziców oraz nauczycieli szkół</w:t>
      </w:r>
      <w:r w:rsidR="00DA658D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macierzystych.</w:t>
      </w:r>
      <w:r w:rsidR="00DA658D" w:rsidRPr="00F75EFA">
        <w:rPr>
          <w:rFonts w:ascii="Times New Roman" w:hAnsi="Times New Roman" w:cs="Times New Roman"/>
          <w:sz w:val="24"/>
          <w:szCs w:val="24"/>
        </w:rPr>
        <w:t xml:space="preserve">  </w:t>
      </w:r>
      <w:r w:rsidR="009D2498">
        <w:rPr>
          <w:rFonts w:ascii="Times New Roman" w:hAnsi="Times New Roman" w:cs="Times New Roman"/>
          <w:sz w:val="24"/>
          <w:szCs w:val="24"/>
        </w:rPr>
        <w:t xml:space="preserve">    </w:t>
      </w:r>
      <w:r w:rsidRPr="00365CC5">
        <w:rPr>
          <w:rFonts w:ascii="Times New Roman" w:hAnsi="Times New Roman" w:cs="Times New Roman"/>
          <w:b/>
          <w:sz w:val="24"/>
          <w:szCs w:val="24"/>
        </w:rPr>
        <w:t>2.</w:t>
      </w:r>
      <w:r w:rsidRPr="00F75EFA">
        <w:rPr>
          <w:rFonts w:ascii="Times New Roman" w:hAnsi="Times New Roman" w:cs="Times New Roman"/>
          <w:sz w:val="24"/>
          <w:szCs w:val="24"/>
        </w:rPr>
        <w:t xml:space="preserve"> Informowanie na początku każdego roku szkolnego i w trakcie jego trwania o:</w:t>
      </w:r>
    </w:p>
    <w:p w:rsidR="00BC32D1" w:rsidRDefault="00DA658D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1) stosowanych w szkole stopniach wg skali podanej w § </w:t>
      </w:r>
      <w:r w:rsidR="0064765A">
        <w:rPr>
          <w:rFonts w:ascii="Times New Roman" w:hAnsi="Times New Roman" w:cs="Times New Roman"/>
          <w:sz w:val="24"/>
          <w:szCs w:val="24"/>
        </w:rPr>
        <w:t>22</w:t>
      </w:r>
      <w:r w:rsidR="00D05D9B" w:rsidRPr="00F75EFA">
        <w:rPr>
          <w:rFonts w:ascii="Times New Roman" w:hAnsi="Times New Roman" w:cs="Times New Roman"/>
          <w:sz w:val="24"/>
          <w:szCs w:val="24"/>
        </w:rPr>
        <w:t>,</w:t>
      </w:r>
    </w:p>
    <w:p w:rsidR="00BC32D1" w:rsidRDefault="00365CC5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2) wymaganiach edukacyjnych wynikających z realizowanego  programu</w:t>
      </w:r>
      <w:r w:rsidR="00CB3033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nauczania</w:t>
      </w:r>
      <w:r w:rsidR="00B848BA">
        <w:rPr>
          <w:rFonts w:ascii="Times New Roman" w:hAnsi="Times New Roman" w:cs="Times New Roman"/>
          <w:sz w:val="24"/>
          <w:szCs w:val="24"/>
        </w:rPr>
        <w:t>,</w:t>
      </w:r>
    </w:p>
    <w:p w:rsidR="00BC32D1" w:rsidRDefault="00CB3033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3) sposobach sprawdzania osiągnięć edukacyjnych uczniów,</w:t>
      </w:r>
    </w:p>
    <w:p w:rsidR="00365CC5" w:rsidRPr="003C4E5B" w:rsidRDefault="00CB3033" w:rsidP="003C4E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4) wymaganiach, jakim powinien sprostać uczeń, zgodnie z § </w:t>
      </w:r>
      <w:r w:rsidR="0064765A">
        <w:rPr>
          <w:rFonts w:ascii="Times New Roman" w:hAnsi="Times New Roman" w:cs="Times New Roman"/>
          <w:sz w:val="24"/>
          <w:szCs w:val="24"/>
        </w:rPr>
        <w:t>23</w:t>
      </w:r>
      <w:r w:rsidR="00D05D9B" w:rsidRPr="00F75EFA">
        <w:rPr>
          <w:rFonts w:ascii="Times New Roman" w:hAnsi="Times New Roman" w:cs="Times New Roman"/>
          <w:sz w:val="24"/>
          <w:szCs w:val="24"/>
        </w:rPr>
        <w:t>.</w:t>
      </w:r>
    </w:p>
    <w:p w:rsidR="003C4E5B" w:rsidRDefault="003C4E5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4E5B" w:rsidRDefault="003C4E5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4E5B" w:rsidRDefault="003C4E5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4E5B" w:rsidRDefault="003C4E5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771B" w:rsidRDefault="0016771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1DB1" w:rsidRDefault="00AA1DB1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A1DB1" w:rsidRDefault="00AA1DB1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D9B" w:rsidRPr="00CE2CA9" w:rsidRDefault="00D05D9B" w:rsidP="00BC32D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</w:p>
    <w:p w:rsidR="00D05D9B" w:rsidRPr="00CE2CA9" w:rsidRDefault="00D05D9B" w:rsidP="008F05F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Terminy i formy informowania o wymaganiach edukacyjnych, sposobach sprawdzania osiągnięć uczniów oraz zasadach oceniania zachowania.</w:t>
      </w:r>
    </w:p>
    <w:p w:rsidR="00BC32D1" w:rsidRDefault="00D05D9B" w:rsidP="001C18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Nauczyciele w ciągu całego roku szkolnego, informują uczniów oraz ic</w:t>
      </w:r>
      <w:r w:rsidR="00D771E8">
        <w:rPr>
          <w:rFonts w:ascii="Times New Roman" w:hAnsi="Times New Roman" w:cs="Times New Roman"/>
          <w:color w:val="000000"/>
          <w:sz w:val="24"/>
          <w:szCs w:val="24"/>
        </w:rPr>
        <w:t>h rodziców ( prawnych opiekunów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) o:</w:t>
      </w:r>
    </w:p>
    <w:p w:rsidR="00BC32D1" w:rsidRDefault="00365CC5" w:rsidP="001C18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3033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1) wymaganiach edukacyjnych wynikających z realizowanego programu nauczania,</w:t>
      </w:r>
    </w:p>
    <w:p w:rsidR="00D05D9B" w:rsidRPr="00F75EFA" w:rsidRDefault="00365CC5" w:rsidP="001C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B3033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sposobach sprawdzania osiągnięć edukacyjnych uczniów na zajęciach</w:t>
      </w:r>
      <w:r w:rsidR="00CB3033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edukacyjnych obowiązkowych i dodatkowych,</w:t>
      </w:r>
    </w:p>
    <w:p w:rsidR="00D771E8" w:rsidRDefault="00D05D9B" w:rsidP="001C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Wychowawca klasy informuje uczniów oraz ich rodziców (prawnych opiekunów) </w:t>
      </w:r>
      <w:r w:rsidR="002E7E9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 warunkach i sposobach oraz kryteriach oceniania zachowania.</w:t>
      </w:r>
    </w:p>
    <w:p w:rsidR="00365CC5" w:rsidRDefault="00D05D9B" w:rsidP="001C18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Informacji o postępach, trudnościach i specjalnych uzdolnieniach ucznia dostarcza rodzicom</w:t>
      </w:r>
      <w:r w:rsidR="00EE0B6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365CC5">
        <w:rPr>
          <w:rFonts w:ascii="Times New Roman" w:hAnsi="Times New Roman" w:cs="Times New Roman"/>
          <w:color w:val="000000"/>
          <w:sz w:val="24"/>
          <w:szCs w:val="24"/>
        </w:rPr>
        <w:t>prawnym opiekunom</w:t>
      </w:r>
      <w:r w:rsidR="00EE0B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wychowawca klasy bądź nauczyc</w:t>
      </w:r>
      <w:r w:rsidR="00365CC5">
        <w:rPr>
          <w:rFonts w:ascii="Times New Roman" w:hAnsi="Times New Roman" w:cs="Times New Roman"/>
          <w:color w:val="000000"/>
          <w:sz w:val="24"/>
          <w:szCs w:val="24"/>
        </w:rPr>
        <w:t>iele poszczególnych przedmiotów</w:t>
      </w:r>
      <w:r w:rsidR="00EE0B67">
        <w:rPr>
          <w:rFonts w:ascii="Times New Roman" w:hAnsi="Times New Roman" w:cs="Times New Roman"/>
          <w:color w:val="000000"/>
          <w:sz w:val="24"/>
          <w:szCs w:val="24"/>
        </w:rPr>
        <w:t xml:space="preserve"> podczas:</w:t>
      </w:r>
    </w:p>
    <w:p w:rsidR="008F05FD" w:rsidRPr="008F05FD" w:rsidRDefault="00365CC5" w:rsidP="001C18A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1)spotkań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indywidualnych,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2) rozmów telefonicznych,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3) korespondencji listownej,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4) notatki w dzienniczku ucznia czy zeszycie przedmiotowym.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D05D9B" w:rsidRPr="00365CC5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Kontakty z rodzicami ( opiekunami prawnymi)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odnotowane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są w dziennikach lekcyjnych.</w:t>
      </w:r>
    </w:p>
    <w:p w:rsidR="00B848BA" w:rsidRDefault="00B848BA" w:rsidP="00D77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D9B" w:rsidRPr="00CE2CA9" w:rsidRDefault="00D05D9B" w:rsidP="00D771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21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Formy pracy, za które uczeń jest oceniany.</w:t>
      </w:r>
    </w:p>
    <w:p w:rsidR="00365CC5" w:rsidRPr="00D25CA8" w:rsidRDefault="00D05D9B" w:rsidP="00B848BA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7E94">
        <w:rPr>
          <w:rFonts w:ascii="Times New Roman" w:hAnsi="Times New Roman" w:cs="Times New Roman"/>
          <w:bCs/>
          <w:color w:val="000000"/>
          <w:sz w:val="24"/>
          <w:szCs w:val="24"/>
        </w:rPr>
        <w:t>Oceny są jawne dla ucznia i jego rodziców ( prawnych opiekunów) i mają charakter terapeutyczny.</w:t>
      </w:r>
      <w:r w:rsidR="00832148" w:rsidRPr="002E7E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1B4B02" w:rsidRPr="002E7E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="00832148" w:rsidRPr="002E7E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Pr="002E7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E7E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Ocenianie jest systematyczne, a jego częstotliwość uzależniona jest od specyfiki przedmiotu </w:t>
      </w:r>
      <w:r w:rsidR="001C1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>i stanu</w:t>
      </w:r>
      <w:r w:rsidR="00365CC5"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>zdrowia</w:t>
      </w:r>
      <w:r w:rsidR="00365CC5"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>dziecka.</w:t>
      </w:r>
      <w:r w:rsidR="00832148"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1B4B02"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="00832148"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D25C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D25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5CA8">
        <w:rPr>
          <w:rFonts w:ascii="Times New Roman" w:hAnsi="Times New Roman" w:cs="Times New Roman"/>
          <w:color w:val="000000"/>
          <w:sz w:val="24"/>
          <w:szCs w:val="24"/>
        </w:rPr>
        <w:t>Na prośbę ucznia lub jego rodziców (prawnych opiekunó</w:t>
      </w:r>
      <w:r w:rsidR="00365CC5" w:rsidRPr="00D25CA8">
        <w:rPr>
          <w:rFonts w:ascii="Times New Roman" w:hAnsi="Times New Roman" w:cs="Times New Roman"/>
          <w:color w:val="000000"/>
          <w:sz w:val="24"/>
          <w:szCs w:val="24"/>
        </w:rPr>
        <w:t xml:space="preserve">w) nauczyciel ustalający ocenę, </w:t>
      </w:r>
      <w:r w:rsidRPr="00D25CA8">
        <w:rPr>
          <w:rFonts w:ascii="Times New Roman" w:hAnsi="Times New Roman" w:cs="Times New Roman"/>
          <w:color w:val="000000"/>
          <w:sz w:val="24"/>
          <w:szCs w:val="24"/>
        </w:rPr>
        <w:t>zarówno z prac pisemnych jak i z odpowiedzi ustnych, uzasadnia ją</w:t>
      </w:r>
      <w:r w:rsidR="00365CC5" w:rsidRPr="00D25C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48BA" w:rsidRDefault="00D05D9B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Komentarz dotyczący oceny zawiera następujące informacje: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co uczeń umie,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czego nie opanował,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co jest jego słabą stroną i jak to poprawić.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również informację, w jakim terminie może poprawić ocenę niedostateczną cząstkową z prac pisemnych.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wniosek ucznia lub jego rodziców ( prawnych opiekunów), sprawdzone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ocenione pisemne prace kontrolne oraz inna dokumentacja dotycząca oceniana ucznia  jest  udostępniana  uczniowi  lub  jego  rodzicom  ( prawnym  opiekunom), do wglądu, w szkole.</w:t>
      </w:r>
    </w:p>
    <w:p w:rsidR="00365CC5" w:rsidRPr="00F75EFA" w:rsidRDefault="00D05D9B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36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Ocenianiu podlegają: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1) wypowiedzi i odpowiedzi ustne,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2) prace pisemne,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3) zadania domowe,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4) pozostałe formy aktywności ucznia podczas zajęć, na których realizowane są treści programowe.</w:t>
      </w:r>
      <w:r w:rsidR="00365C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682183" w:rsidRDefault="0064765A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§ 22</w:t>
      </w:r>
    </w:p>
    <w:p w:rsidR="00D05D9B" w:rsidRDefault="00682183" w:rsidP="00682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Skala oceniania</w:t>
      </w:r>
    </w:p>
    <w:p w:rsidR="00682183" w:rsidRPr="00682183" w:rsidRDefault="00682183" w:rsidP="006821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65CC5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1.</w:t>
      </w:r>
      <w:r w:rsidRPr="00F75EFA">
        <w:rPr>
          <w:rFonts w:ascii="Times New Roman" w:hAnsi="Times New Roman" w:cs="Times New Roman"/>
          <w:sz w:val="24"/>
          <w:szCs w:val="24"/>
        </w:rPr>
        <w:t>Terminy rozpoczynania i kończenia zajęć dydaktyczno- wychowawczych, przerw świątecznych oraz ferii zimowych i letnich określają przepisy w sprawie organizacji roku szkolnego</w:t>
      </w:r>
      <w:r w:rsidR="00832148" w:rsidRPr="00F75EFA">
        <w:rPr>
          <w:rFonts w:ascii="Times New Roman" w:hAnsi="Times New Roman" w:cs="Times New Roman"/>
          <w:sz w:val="24"/>
          <w:szCs w:val="24"/>
        </w:rPr>
        <w:t>.</w:t>
      </w:r>
      <w:r w:rsidR="001C18A5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Rok szkolny dzieli się na dwa semestry.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B4B02">
        <w:rPr>
          <w:rFonts w:ascii="Times New Roman" w:hAnsi="Times New Roman" w:cs="Times New Roman"/>
          <w:sz w:val="24"/>
          <w:szCs w:val="24"/>
        </w:rPr>
        <w:t xml:space="preserve">      </w:t>
      </w:r>
      <w:r w:rsidR="00B905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B02">
        <w:rPr>
          <w:rFonts w:ascii="Times New Roman" w:hAnsi="Times New Roman" w:cs="Times New Roman"/>
          <w:sz w:val="24"/>
          <w:szCs w:val="24"/>
        </w:rPr>
        <w:t xml:space="preserve">     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5D9B" w:rsidRPr="00F75EFA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2.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Oceny cząstkowe ustalają nauczyciele prowadzący poszczególne zajęcia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edukacyjne.</w:t>
      </w:r>
    </w:p>
    <w:p w:rsidR="0016771B" w:rsidRDefault="00D05D9B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3.</w:t>
      </w:r>
      <w:r w:rsidRPr="00365CC5">
        <w:rPr>
          <w:rFonts w:ascii="Times New Roman" w:hAnsi="Times New Roman" w:cs="Times New Roman"/>
          <w:bCs/>
          <w:color w:val="000000"/>
          <w:sz w:val="24"/>
          <w:szCs w:val="24"/>
        </w:rPr>
        <w:t>Oceny bieżące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zajęć edukacyjnych w szkole podstawowej </w:t>
      </w:r>
      <w:r w:rsidR="001677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począwszy od kl. IV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ustala się według następującej skali: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="001B4B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="00832148"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05D9B" w:rsidRPr="00F75EFA" w:rsidRDefault="00832148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1) stopień celujący – 6, skrót literowy (cel.);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2) stopień bardzo dobry – 5, skrót literowy (bdb.);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3) stopień dobry - 4, skrót literowy (db.);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4) stopień dostateczny - 3, skrót literowy (dst.);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5) stopień dopuszczający – 2, skrót literowy (d</w:t>
      </w:r>
      <w:r w:rsidR="00910112">
        <w:rPr>
          <w:rFonts w:ascii="Times New Roman" w:hAnsi="Times New Roman" w:cs="Times New Roman"/>
          <w:color w:val="000000"/>
          <w:sz w:val="24"/>
          <w:szCs w:val="24"/>
        </w:rPr>
        <w:t>op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6) stopień niedostateczny – 1 , skrót literowy (ndst).</w:t>
      </w:r>
    </w:p>
    <w:p w:rsidR="00D05D9B" w:rsidRPr="00F75EFA" w:rsidRDefault="00D05D9B" w:rsidP="00B848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Pozytywnymi ocenami są oceny ustalone w stopniach  o których mowa w pkt 1-5.</w:t>
      </w:r>
    </w:p>
    <w:p w:rsidR="00D05D9B" w:rsidRPr="00F75EFA" w:rsidRDefault="00D05D9B" w:rsidP="00B848B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. Negatywną oceną  jest pkt 6.</w:t>
      </w:r>
    </w:p>
    <w:p w:rsidR="00D05D9B" w:rsidRPr="00F75EFA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Dopuszcza się stosowanie plusów i minusów przy ocenach bieżących z prac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pisemnych: prac domowych pisemnych, ćwiczeń pisemnych, prac pisemnych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kontrolnych, stosując zasadę przy górnej lub dolnej granicy procentowej,  z wyłączeniem stopni: celującego i niedostatecznego.</w:t>
      </w:r>
    </w:p>
    <w:p w:rsidR="00D05D9B" w:rsidRPr="00F75EFA" w:rsidRDefault="00D05D9B" w:rsidP="00365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 ustalaniu oceny z </w:t>
      </w:r>
      <w:r w:rsidR="00D70BC7">
        <w:rPr>
          <w:rFonts w:ascii="Times New Roman" w:eastAsia="Times New Roman" w:hAnsi="Times New Roman" w:cs="Times New Roman"/>
          <w:color w:val="000000"/>
          <w:sz w:val="24"/>
          <w:szCs w:val="24"/>
        </w:rPr>
        <w:t>techniki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, plastyki, muzyki i zajęć a</w:t>
      </w:r>
      <w:r w:rsidR="00223CAE">
        <w:rPr>
          <w:rFonts w:ascii="Times New Roman" w:eastAsia="Times New Roman" w:hAnsi="Times New Roman" w:cs="Times New Roman"/>
          <w:color w:val="000000"/>
          <w:sz w:val="24"/>
          <w:szCs w:val="24"/>
        </w:rPr>
        <w:t>rtystycznych, wychowania fizycznego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należy przede wszystkim brać pod uwagę wysiłek wkładany przez ucznia</w:t>
      </w:r>
      <w:r w:rsidR="001B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4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67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w wywiązywanie  się z obowiązku wynikających ze specyfiki tych zajęć.</w:t>
      </w:r>
    </w:p>
    <w:p w:rsidR="00D05D9B" w:rsidRPr="00F75EFA" w:rsidRDefault="00D05D9B" w:rsidP="00365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bieżące z zajęć edukacyjnych ma na celu monitorowanie pracy ucznia oraz przekazywanie uczniowi informacji o jego osiągnięciach edukacyjnych pomagających  w uczeniu się, poprzez wskazanie, co uczeń robi dobrze, co i jak wymaga poprawy oraz jak powinien dalej się uczyć. Wprowadza to możliwość</w:t>
      </w:r>
      <w:r w:rsidR="00832148"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ustalenia ocen bieżących</w:t>
      </w:r>
      <w:r w:rsidR="001B4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opisowej na każdym etapi</w:t>
      </w:r>
      <w:r w:rsidR="00B84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edukacyjnym.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ta</w:t>
      </w:r>
      <w:r w:rsidR="00832148"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dotyczy wszystkich lub wybranych</w:t>
      </w:r>
      <w:r w:rsidR="00832148"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zajęć edukacyjnych</w:t>
      </w:r>
      <w:r w:rsidR="00832148"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eastAsia="Times New Roman" w:hAnsi="Times New Roman" w:cs="Times New Roman"/>
          <w:color w:val="000000"/>
          <w:sz w:val="24"/>
          <w:szCs w:val="24"/>
        </w:rPr>
        <w:t>na każdym etapie edukacyjnym.</w:t>
      </w:r>
    </w:p>
    <w:p w:rsidR="00D05D9B" w:rsidRPr="00F75EFA" w:rsidRDefault="00D05D9B" w:rsidP="00365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9.</w:t>
      </w:r>
      <w:r w:rsidR="00B848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sz w:val="24"/>
          <w:szCs w:val="24"/>
        </w:rPr>
        <w:t>W przypadku klasyfikacji śródrocznej i rocznej odbywającej się w szkole macierzystej ucznia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wychowawca zespołu klasowego zobowiązany jest do przesłania ocen cząstkowych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i opisowych w terminie 14 dni przed posiedzeniem klasyfikacyjnej rady pedagogicznej szkoły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macierzystej ucznia-pacjenta.</w:t>
      </w:r>
    </w:p>
    <w:p w:rsidR="00365CC5" w:rsidRDefault="00D05D9B" w:rsidP="00365C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10.</w:t>
      </w:r>
      <w:r w:rsidRPr="00F75EFA">
        <w:rPr>
          <w:rFonts w:ascii="Times New Roman" w:hAnsi="Times New Roman" w:cs="Times New Roman"/>
          <w:sz w:val="24"/>
          <w:szCs w:val="24"/>
        </w:rPr>
        <w:t xml:space="preserve"> Nauczyciel </w:t>
      </w:r>
      <w:r w:rsidR="00365CC5">
        <w:rPr>
          <w:rFonts w:ascii="Times New Roman" w:hAnsi="Times New Roman" w:cs="Times New Roman"/>
          <w:sz w:val="24"/>
          <w:szCs w:val="24"/>
        </w:rPr>
        <w:t xml:space="preserve">jest zobowiązany na podstawie: </w:t>
      </w:r>
    </w:p>
    <w:p w:rsidR="00365CC5" w:rsidRDefault="00D05D9B" w:rsidP="00365CC5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1)</w:t>
      </w:r>
      <w:r w:rsidR="001B4B02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dostarczonej opinii lub orzeczenia z poradni psychologiczno- pedagogicznej oraz na podstawie rozpoznania indywidualnych potrzeb rozwojowych i eduka</w:t>
      </w:r>
      <w:r w:rsidR="00365CC5">
        <w:rPr>
          <w:rFonts w:ascii="Times New Roman" w:hAnsi="Times New Roman" w:cs="Times New Roman"/>
          <w:sz w:val="24"/>
          <w:szCs w:val="24"/>
        </w:rPr>
        <w:t xml:space="preserve">cyjnych  indywidualnych potrzeb </w:t>
      </w:r>
      <w:r w:rsidRPr="00F75EFA">
        <w:rPr>
          <w:rFonts w:ascii="Times New Roman" w:hAnsi="Times New Roman" w:cs="Times New Roman"/>
          <w:sz w:val="24"/>
          <w:szCs w:val="24"/>
        </w:rPr>
        <w:t>psychofizycznych ucznia dostosować wymagania</w:t>
      </w:r>
      <w:r w:rsidR="00B848BA">
        <w:rPr>
          <w:rFonts w:ascii="Times New Roman" w:hAnsi="Times New Roman" w:cs="Times New Roman"/>
          <w:sz w:val="24"/>
          <w:szCs w:val="24"/>
        </w:rPr>
        <w:t>,</w:t>
      </w:r>
    </w:p>
    <w:p w:rsidR="00D05D9B" w:rsidRPr="00F75EFA" w:rsidRDefault="00D05D9B" w:rsidP="00365CC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2)</w:t>
      </w:r>
      <w:r w:rsidR="001B4B02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wywiadu przeprowadzonego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z lekarzem obniżyć wymagania edukacyjne wynikające</w:t>
      </w:r>
      <w:r w:rsidR="00365C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EFA">
        <w:rPr>
          <w:rFonts w:ascii="Times New Roman" w:hAnsi="Times New Roman" w:cs="Times New Roman"/>
          <w:sz w:val="24"/>
          <w:szCs w:val="24"/>
        </w:rPr>
        <w:t>z programu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 stosunku do ucznia, któremu choroba uniemożliwia sprostanie tym wymaganiom.</w:t>
      </w:r>
    </w:p>
    <w:p w:rsidR="00D05D9B" w:rsidRPr="00F75EFA" w:rsidRDefault="00D05D9B" w:rsidP="00365C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CC5">
        <w:rPr>
          <w:rFonts w:ascii="Times New Roman" w:hAnsi="Times New Roman" w:cs="Times New Roman"/>
          <w:b/>
          <w:sz w:val="24"/>
          <w:szCs w:val="24"/>
        </w:rPr>
        <w:t>11.</w:t>
      </w:r>
      <w:r w:rsidRPr="00F75EFA">
        <w:rPr>
          <w:rFonts w:ascii="Times New Roman" w:hAnsi="Times New Roman" w:cs="Times New Roman"/>
          <w:sz w:val="24"/>
          <w:szCs w:val="24"/>
        </w:rPr>
        <w:t xml:space="preserve"> Przy ustaleniu oceny osiągnięć edukacyjnych, należy w szczególności brać pod uwagę</w:t>
      </w:r>
      <w:r w:rsidR="00832148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wysiłek wkładany przez ucznia w wywiązywanie się ze swoich obowiązków.</w:t>
      </w:r>
    </w:p>
    <w:p w:rsidR="00D05D9B" w:rsidRPr="00F75EFA" w:rsidRDefault="00D05D9B" w:rsidP="00365C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klasach I-III szkoły podstawowej 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ocena  bieżąca wyrażona jest za pomocą punktów </w:t>
      </w:r>
      <w:r w:rsidR="001B4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DB1">
        <w:rPr>
          <w:rFonts w:ascii="Times New Roman" w:hAnsi="Times New Roman" w:cs="Times New Roman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sz w:val="24"/>
          <w:szCs w:val="24"/>
        </w:rPr>
        <w:t xml:space="preserve">w skali od 1 do 6,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śródroczne i roczne proponowane oceny  z zajęć edukacyjnych są ocenami opisowymi.</w:t>
      </w:r>
    </w:p>
    <w:p w:rsidR="00D05D9B" w:rsidRPr="00F75EFA" w:rsidRDefault="00D05D9B" w:rsidP="00365C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Śródroczna i roczna  proponowana opisowa ocena  z zajęć edukacyjnych uwzględnia poziom opanowania przez ucznia wiadomości i umiejętności z zakresu wymagań określonych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podstawie programowej kształcenia ogólnego dla I etapu edukacyjnego oraz wskazuje potrzeby rozwojowe i edukacyjne ucznia związane z przezwyciężaniem trudności w nauce lub rozwijaniem uzdolnień.</w:t>
      </w:r>
    </w:p>
    <w:p w:rsidR="00E042D0" w:rsidRPr="008F05FD" w:rsidRDefault="00D05D9B" w:rsidP="008F05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przypadku oceny z wychowania fi</w:t>
      </w:r>
      <w:r w:rsidR="000712A3">
        <w:rPr>
          <w:rFonts w:ascii="Times New Roman" w:hAnsi="Times New Roman" w:cs="Times New Roman"/>
          <w:color w:val="000000"/>
          <w:sz w:val="24"/>
          <w:szCs w:val="24"/>
        </w:rPr>
        <w:t xml:space="preserve">zycznego w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>klasach</w:t>
      </w:r>
      <w:r w:rsidR="000712A3">
        <w:rPr>
          <w:rFonts w:ascii="Times New Roman" w:hAnsi="Times New Roman" w:cs="Times New Roman"/>
          <w:color w:val="000000"/>
          <w:sz w:val="24"/>
          <w:szCs w:val="24"/>
        </w:rPr>
        <w:t xml:space="preserve"> IV-VIII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szkoły  podstawowej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w dokumentacji przebiegu nauczania zamiast oceny klasyfikacyjnej wpisuje się „zwolniony” albo „ zwolniona”, w zespole klasowym</w:t>
      </w:r>
      <w:r w:rsidR="000712A3">
        <w:rPr>
          <w:rFonts w:ascii="Times New Roman" w:hAnsi="Times New Roman" w:cs="Times New Roman"/>
          <w:color w:val="000000"/>
          <w:sz w:val="24"/>
          <w:szCs w:val="24"/>
        </w:rPr>
        <w:t xml:space="preserve"> I-</w:t>
      </w:r>
      <w:r w:rsidR="00223CAE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ocena klasyfikacyjna  z wychowania fizycznego jest oceną opisową.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23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Ogólne wymagania i kryteria na poszczególne oceny.</w:t>
      </w:r>
    </w:p>
    <w:p w:rsidR="00365CC5" w:rsidRDefault="00D05D9B" w:rsidP="00365C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36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Ustala się ogólne wymagania i kryteria stopni bieżących  z obowiązkowych i dodatkowych zajęć edukacyjnych, uwzględniając następujące składniki stanowiące przedmiot oceny: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CC5" w:rsidRDefault="00D05D9B" w:rsidP="00365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- zakres wiadomości i rozumienie materiału naukowego,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5CC5" w:rsidRDefault="00D05D9B" w:rsidP="00365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- umiejętność stosowania wiedzy w praktyce,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D9B" w:rsidRPr="00F75EFA" w:rsidRDefault="00D05D9B" w:rsidP="00365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- postawę ucznia, kulturę przekazywania wiadomości.</w:t>
      </w:r>
    </w:p>
    <w:p w:rsidR="000E7633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celujący </w:t>
      </w:r>
      <w:r w:rsidRPr="000E7633">
        <w:rPr>
          <w:rFonts w:ascii="Times New Roman" w:hAnsi="Times New Roman" w:cs="Times New Roman"/>
          <w:color w:val="000000"/>
          <w:sz w:val="24"/>
          <w:szCs w:val="24"/>
        </w:rPr>
        <w:t>otrzy</w:t>
      </w:r>
      <w:r w:rsidR="000E7633" w:rsidRPr="000E7633">
        <w:rPr>
          <w:rFonts w:ascii="Times New Roman" w:hAnsi="Times New Roman" w:cs="Times New Roman"/>
          <w:color w:val="000000"/>
          <w:sz w:val="24"/>
          <w:szCs w:val="24"/>
        </w:rPr>
        <w:t>muje uczeń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który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E7633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- twórczo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 xml:space="preserve"> rozwija swoje zainteresowania, </w:t>
      </w:r>
    </w:p>
    <w:p w:rsidR="00D05D9B" w:rsidRDefault="000E7633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zgodnie z wiedzą naukową rozumie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wiadomości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i związki zachodzące między zjawiskami bez jakiejkolwiek   ingerencji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z zewnątrz;</w:t>
      </w:r>
    </w:p>
    <w:p w:rsidR="000E7633" w:rsidRDefault="000E7633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633" w:rsidRDefault="000E7633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BA" w:rsidRPr="00F75EFA" w:rsidRDefault="00B848BA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8BA" w:rsidRDefault="00D05D9B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365C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bardzo dobry </w:t>
      </w:r>
      <w:r w:rsidRPr="000E7633">
        <w:rPr>
          <w:rFonts w:ascii="Times New Roman" w:hAnsi="Times New Roman" w:cs="Times New Roman"/>
          <w:color w:val="000000"/>
          <w:sz w:val="24"/>
          <w:szCs w:val="24"/>
        </w:rPr>
        <w:t>otrzymuje uczeń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, który:</w:t>
      </w:r>
    </w:p>
    <w:p w:rsidR="00B848BA" w:rsidRDefault="00832148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- opanował wiadomości i umiejętności zawarte w programie nauczania,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- właściwie rozumie wiadomości oraz związki zachodzące pomiędzy zjawiskami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bez dodatkowej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pomocy nauczyciela,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- stosuje zdobyte wiadomości w praktyce bez pomocy nauczyciela,</w:t>
      </w:r>
    </w:p>
    <w:p w:rsidR="00D05D9B" w:rsidRPr="00F75EFA" w:rsidRDefault="00D05D9B" w:rsidP="00B848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- bierze aktywny udział w lekcjach,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- poprawnie 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wysławia się na określony temat;</w:t>
      </w:r>
    </w:p>
    <w:p w:rsidR="00D05D9B" w:rsidRPr="00F75EFA" w:rsidRDefault="00D05D9B" w:rsidP="001C18A5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dobry </w:t>
      </w:r>
      <w:r w:rsidRPr="000E7633">
        <w:rPr>
          <w:rFonts w:ascii="Times New Roman" w:hAnsi="Times New Roman" w:cs="Times New Roman"/>
          <w:bCs/>
          <w:color w:val="000000"/>
          <w:sz w:val="24"/>
          <w:szCs w:val="24"/>
        </w:rPr>
        <w:t>otrzymuje uczeń</w:t>
      </w:r>
      <w:r w:rsidRPr="000E76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który: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- opanował większość wymaganych wiadomości i umiejętności zawartych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programie nauczania, w zakresie umiejętności rozszerzających,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poprawnie rozumie wiedzę naukową i związki zachodzące pomiędzy zjawiskami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przy dodatkowym wyjaśnieniu nauczyciela,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stosuje wiedzę teoretyczną w praktyce w stopniu rozszerzającym wiadomości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podstawowe,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stara się uczestniczyć w zajęciach lekcyjnych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32148"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1B4B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832148"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w wypowiedziach popełnia błędy języko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we, nie wypowiada się swobodnie;</w:t>
      </w:r>
    </w:p>
    <w:p w:rsidR="00D05D9B" w:rsidRPr="00F75EFA" w:rsidRDefault="00D05D9B" w:rsidP="00365CC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dostateczny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posiadł wiadomości i umiejętności programowe w zakresie podstawowym,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dość poprawnie rozumie podstawową wiedzę naukową z dodatkowym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wyjaśnieniem ważniejszych zjawisk przez nauczyciela,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stosuje wiedzę teoretyczną w praktyce w zakresie podstawowym,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rzadko bierze udział w lekcji,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ma trudności w wysławianiu się;</w:t>
      </w:r>
    </w:p>
    <w:p w:rsidR="00D05D9B" w:rsidRPr="00F75EFA" w:rsidRDefault="00D05D9B" w:rsidP="000F2D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dopuszczający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dysponuje wiadomościami i umiejętnościami w stopniu umożliwiającym mu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dalsze kształcenie,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rozumie podstawową wiedzę i związki zachodzące pomiędzy zjawiskami w ograniczonym zakresie; przy dodatkowym wyjaśnieniu nauczyciela,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stosuje wiedzę teoretyczną w praktyce w zawężonym stopniu w zakresie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podstawowym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pomocą nauczyciela,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wykazuje bardzo małe chęci uczestnictwa w lekcjach,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ma d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uże trudności w wysławianiu się;</w:t>
      </w:r>
    </w:p>
    <w:p w:rsidR="00B848BA" w:rsidRDefault="00B848BA" w:rsidP="000F2D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9B" w:rsidRPr="00F75EFA" w:rsidRDefault="00D05D9B" w:rsidP="000F2D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6)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stopień niedostateczny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wykazuje się rażącymi lukami w zakresie podstawowych wiadomości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i umiejętności,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-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 rozumie podstawowej wiedzy naukowej nawet przy dodatkowej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pomocy nauczyciela,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- wykazuje się zupełnym brakiem stosowania wiedzy w praktyce,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biernie uczestniczy w zajęciach lekcyjnych, ma ogromne trudności  w wysławianiu się,                                                                                                </w:t>
      </w:r>
      <w:r w:rsidR="00832148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- odmawia wykonania zadania, nie próbuj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e, nie stara się, niszczy pracę.</w:t>
      </w:r>
    </w:p>
    <w:p w:rsidR="00D05D9B" w:rsidRPr="00F75EFA" w:rsidRDefault="00D05D9B" w:rsidP="000F2D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Nauczyciel jest zobowiązany, na podstawie opinii publicznej poradni psychologiczno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– pedagogicznej, w tym publicznej poradni specjalistycznej oraz niepublicznej poradni psychologiczno – pedagogicznej, dostosować wymagania edukacyjne, o których mowa w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do  indywidualnych  potrzeb psychofizycznych i edukacyjnych ucznia, u którego stwierdzono zaburzenia i odchylenia rozwojowe lub specyficzne trudności  w uczeniu się, uniemożliwiające sprostanie wymaganiom edukacyjnym.</w:t>
      </w:r>
    </w:p>
    <w:p w:rsidR="00682183" w:rsidRDefault="00D05D9B" w:rsidP="008F05F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CC5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przypadku ucznia posiadającego orzeczenie o potrzebie kształcenia specjalnego albo indywidualnego nauczania, nauczyciel również dostosowuje wymagania edukacyjne, o których mowa w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do indywidualnych potrzeb ucznia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183" w:rsidRPr="00F75EFA" w:rsidRDefault="00D05D9B" w:rsidP="000E763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D2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 klasach I-III ocena  bieżąca wyrażona jest za pomocą punktów w następującej skali: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6"/>
      </w:tblGrid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Oznaczenie punktowe</w:t>
            </w:r>
          </w:p>
        </w:tc>
      </w:tr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05D9B" w:rsidRPr="00F75EFA" w:rsidTr="00B848BA">
        <w:trPr>
          <w:trHeight w:val="645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05D9B" w:rsidRPr="00F75EFA" w:rsidTr="00B848BA">
        <w:trPr>
          <w:trHeight w:val="664"/>
          <w:jc w:val="center"/>
        </w:trPr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D9B" w:rsidRPr="00B848BA" w:rsidRDefault="00D05D9B" w:rsidP="00B848BA">
            <w:pPr>
              <w:widowControl w:val="0"/>
              <w:shd w:val="clear" w:color="auto" w:fill="FFFFFF"/>
              <w:tabs>
                <w:tab w:val="left" w:pos="709"/>
                <w:tab w:val="left" w:pos="1077"/>
              </w:tabs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B84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C18A5" w:rsidRPr="00F75EFA" w:rsidRDefault="001C18A5" w:rsidP="00EA2EBF">
      <w:pPr>
        <w:shd w:val="clear" w:color="auto" w:fill="FFFFFF"/>
        <w:tabs>
          <w:tab w:val="left" w:pos="709"/>
          <w:tab w:val="left" w:pos="1077"/>
        </w:tabs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D05D9B" w:rsidRPr="00F75EFA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 xml:space="preserve">6 punktów otrzymuje </w:t>
      </w:r>
      <w:r w:rsidRPr="00F75EFA">
        <w:rPr>
          <w:rFonts w:ascii="Times New Roman" w:hAnsi="Times New Roman" w:cs="Times New Roman"/>
          <w:sz w:val="24"/>
          <w:szCs w:val="24"/>
        </w:rPr>
        <w:t xml:space="preserve">uczeń, który doskonale pracuje, podejmuje próby rozwiązywania </w:t>
      </w:r>
      <w:r w:rsidRPr="00F75EFA">
        <w:rPr>
          <w:rFonts w:ascii="Times New Roman" w:hAnsi="Times New Roman" w:cs="Times New Roman"/>
          <w:sz w:val="24"/>
          <w:szCs w:val="24"/>
        </w:rPr>
        <w:lastRenderedPageBreak/>
        <w:t>zadań dodatkowych;</w:t>
      </w:r>
    </w:p>
    <w:p w:rsidR="00D05D9B" w:rsidRPr="00F75EFA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 xml:space="preserve">5 punktów otrzymuje </w:t>
      </w:r>
      <w:r w:rsidRPr="00F75EFA">
        <w:rPr>
          <w:rFonts w:ascii="Times New Roman" w:hAnsi="Times New Roman" w:cs="Times New Roman"/>
          <w:sz w:val="24"/>
          <w:szCs w:val="24"/>
        </w:rPr>
        <w:t xml:space="preserve">uczeń, który opanował pełen zakres wiadomości                              </w:t>
      </w:r>
      <w:r w:rsidR="00DB1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5EFA">
        <w:rPr>
          <w:rFonts w:ascii="Times New Roman" w:hAnsi="Times New Roman" w:cs="Times New Roman"/>
          <w:sz w:val="24"/>
          <w:szCs w:val="24"/>
        </w:rPr>
        <w:t xml:space="preserve"> i umiejętności;</w:t>
      </w:r>
    </w:p>
    <w:p w:rsidR="00D05D9B" w:rsidRPr="00F75EFA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>4 punkty –</w:t>
      </w:r>
      <w:r w:rsidRPr="00F75EFA">
        <w:rPr>
          <w:rFonts w:ascii="Times New Roman" w:hAnsi="Times New Roman" w:cs="Times New Roman"/>
          <w:sz w:val="24"/>
          <w:szCs w:val="24"/>
        </w:rPr>
        <w:t xml:space="preserve"> gdy opanowane wiadomości i umiejętności nie są pełne, ale pozwalają na dalsze opanowywanie treści;</w:t>
      </w:r>
    </w:p>
    <w:p w:rsidR="00D05D9B" w:rsidRPr="00F75EFA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>3 punkty</w:t>
      </w:r>
      <w:r w:rsidRPr="00F75EFA">
        <w:rPr>
          <w:rFonts w:ascii="Times New Roman" w:hAnsi="Times New Roman" w:cs="Times New Roman"/>
          <w:sz w:val="24"/>
          <w:szCs w:val="24"/>
        </w:rPr>
        <w:t xml:space="preserve"> – gdy uczeń opanował podstawowy zakres wiadomości i umiejętności, ale ma kłopoty w przyswajaniu trudniejszych treści;</w:t>
      </w:r>
    </w:p>
    <w:p w:rsidR="00D05D9B" w:rsidRPr="00F75EFA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>2 punkty</w:t>
      </w:r>
      <w:r w:rsidRPr="00F75EFA">
        <w:rPr>
          <w:rFonts w:ascii="Times New Roman" w:hAnsi="Times New Roman" w:cs="Times New Roman"/>
          <w:sz w:val="24"/>
          <w:szCs w:val="24"/>
        </w:rPr>
        <w:t xml:space="preserve"> – gdy opanowane wiadomości i umiejętności są niewielkie i utrudniają dalsze kształcenie;</w:t>
      </w:r>
    </w:p>
    <w:p w:rsidR="001C18A5" w:rsidRDefault="00D05D9B" w:rsidP="00114E85">
      <w:pPr>
        <w:widowControl w:val="0"/>
        <w:numPr>
          <w:ilvl w:val="0"/>
          <w:numId w:val="24"/>
        </w:numPr>
        <w:shd w:val="clear" w:color="auto" w:fill="FFFFFF"/>
        <w:tabs>
          <w:tab w:val="left" w:pos="709"/>
          <w:tab w:val="left" w:pos="10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sz w:val="24"/>
          <w:szCs w:val="24"/>
        </w:rPr>
        <w:t xml:space="preserve">1 punkt </w:t>
      </w:r>
      <w:r w:rsidRPr="00F75EFA">
        <w:rPr>
          <w:rFonts w:ascii="Times New Roman" w:hAnsi="Times New Roman" w:cs="Times New Roman"/>
          <w:sz w:val="24"/>
          <w:szCs w:val="24"/>
        </w:rPr>
        <w:t xml:space="preserve">– gdy wiadomości i umiejętności nie są opanowane, uczeń nie radzi sobie </w:t>
      </w:r>
    </w:p>
    <w:p w:rsidR="00D05D9B" w:rsidRPr="00F75EFA" w:rsidRDefault="00D05D9B" w:rsidP="001C18A5">
      <w:pPr>
        <w:widowControl w:val="0"/>
        <w:shd w:val="clear" w:color="auto" w:fill="FFFFFF"/>
        <w:tabs>
          <w:tab w:val="left" w:pos="709"/>
          <w:tab w:val="left" w:pos="107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z zadaniami nawet z pomocą nauczyciela.</w:t>
      </w:r>
    </w:p>
    <w:p w:rsidR="00832148" w:rsidRPr="00F75EFA" w:rsidRDefault="00832148" w:rsidP="00EA2EBF">
      <w:pPr>
        <w:widowControl w:val="0"/>
        <w:shd w:val="clear" w:color="auto" w:fill="FFFFFF"/>
        <w:tabs>
          <w:tab w:val="left" w:pos="709"/>
          <w:tab w:val="left" w:pos="1077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5D9B" w:rsidRPr="000F2D29" w:rsidRDefault="00D05D9B" w:rsidP="00D70BC7">
      <w:pPr>
        <w:shd w:val="clear" w:color="auto" w:fill="FFFFFF"/>
        <w:tabs>
          <w:tab w:val="left" w:pos="709"/>
          <w:tab w:val="left" w:pos="1077"/>
        </w:tabs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29">
        <w:rPr>
          <w:rFonts w:ascii="Times New Roman" w:hAnsi="Times New Roman" w:cs="Times New Roman"/>
          <w:b/>
          <w:sz w:val="24"/>
          <w:szCs w:val="24"/>
        </w:rPr>
        <w:t>6 punktów otrzymuje uczeń, który: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opanował pełny zakres wiedzy i umiejętności określonych programem nauczania;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w sposób twórczy wykonuje zadania;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jest dociekliwy i konsekwentnie dąży do rozwiązania problemu;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samodzielnie formułuje problemy i podejmuje działania;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wykazuje szczególne zainteresowanie treścią zajęć;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osiąga sukcesy w konkursach szkolnych i międzyszkolnych;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nie popełnia błędów; </w:t>
      </w:r>
    </w:p>
    <w:p w:rsidR="00D05D9B" w:rsidRPr="00F75EFA" w:rsidRDefault="00D05D9B" w:rsidP="00D70BC7">
      <w:pPr>
        <w:numPr>
          <w:ilvl w:val="2"/>
          <w:numId w:val="25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jego wypowiedzi ustne i pisemne są  dojrzałe językowo i stylistycznie, świadczą o dogłębnym zrozumieniu tematu. </w:t>
      </w:r>
    </w:p>
    <w:p w:rsidR="00D05D9B" w:rsidRPr="000F2D29" w:rsidRDefault="00D05D9B" w:rsidP="00D70BC7">
      <w:pPr>
        <w:tabs>
          <w:tab w:val="left" w:pos="709"/>
          <w:tab w:val="left" w:pos="1077"/>
        </w:tabs>
        <w:spacing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2D29">
        <w:rPr>
          <w:rFonts w:ascii="Times New Roman" w:hAnsi="Times New Roman" w:cs="Times New Roman"/>
          <w:b/>
          <w:sz w:val="24"/>
          <w:szCs w:val="24"/>
        </w:rPr>
        <w:t>5 punktów</w:t>
      </w:r>
      <w:r w:rsidR="00E70F6B" w:rsidRPr="000F2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29">
        <w:rPr>
          <w:rFonts w:ascii="Times New Roman" w:hAnsi="Times New Roman" w:cs="Times New Roman"/>
          <w:b/>
          <w:sz w:val="24"/>
          <w:szCs w:val="24"/>
        </w:rPr>
        <w:t>otrzymuje uczeń, który: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opanował wiadomości i umiejętności określone programem nauczania; 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wykazuje się znajomością i rozumieniem wprowadzanych pojęć; 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pracuje samodzielnie i starannie; 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jasno i logicznie rozumuje; 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potrafi zastosować posiadana wiedzę do rozwiązania różnych proble</w:t>
      </w:r>
      <w:r w:rsidR="000E7633">
        <w:rPr>
          <w:rFonts w:ascii="Times New Roman" w:hAnsi="Times New Roman" w:cs="Times New Roman"/>
          <w:sz w:val="24"/>
          <w:szCs w:val="24"/>
        </w:rPr>
        <w:t>mów;</w:t>
      </w:r>
    </w:p>
    <w:p w:rsidR="00D05D9B" w:rsidRPr="00F75EFA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sporadycznie popełnia błędy; </w:t>
      </w:r>
    </w:p>
    <w:p w:rsidR="001C18A5" w:rsidRPr="00D70BC7" w:rsidRDefault="00D05D9B" w:rsidP="00D70BC7">
      <w:pPr>
        <w:numPr>
          <w:ilvl w:val="2"/>
          <w:numId w:val="26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jego wypowiedzi ustne i pisemne są poprawne językowo i stylistycznie, wyczerpują temat, zawierają bogate słownictwo. </w:t>
      </w:r>
    </w:p>
    <w:p w:rsidR="00D05D9B" w:rsidRPr="000F2D29" w:rsidRDefault="00D05D9B" w:rsidP="00D70B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0F2D29">
        <w:rPr>
          <w:rFonts w:ascii="Times New Roman" w:hAnsi="Times New Roman" w:cs="Times New Roman"/>
          <w:b/>
          <w:sz w:val="24"/>
          <w:szCs w:val="24"/>
        </w:rPr>
        <w:t>4 punkty otrzymuje uczeń, który: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opanował większość wiadomości i umiejętności określonych programem nauczania;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wykazuje się częściową znajomością i rozumieniem wprowadzanych pojęć;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logicznie rozumuje, ale nie zawsze wybiera prosty sposób rozwiązania;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samodzielnie rozwiązuje typowe zadania;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potrafi zastosować zdobytą wiedzę i umiejętności  do rozwiązania zadań praktycznych;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czasem popełnia błędy; </w:t>
      </w:r>
    </w:p>
    <w:p w:rsidR="00D05D9B" w:rsidRPr="00F75EFA" w:rsidRDefault="00D05D9B" w:rsidP="00D70BC7">
      <w:pPr>
        <w:numPr>
          <w:ilvl w:val="2"/>
          <w:numId w:val="27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jego wypowiedzi ustne i pisemne są poprawne językowo i stylistycznie. </w:t>
      </w:r>
    </w:p>
    <w:p w:rsidR="00D05D9B" w:rsidRPr="000F2D29" w:rsidRDefault="00D05D9B" w:rsidP="00D70BC7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  </w:t>
      </w:r>
      <w:r w:rsidRPr="000F2D29">
        <w:rPr>
          <w:rFonts w:ascii="Times New Roman" w:hAnsi="Times New Roman" w:cs="Times New Roman"/>
          <w:b/>
          <w:sz w:val="24"/>
          <w:szCs w:val="24"/>
        </w:rPr>
        <w:t>3 punkty otrzymuje uczeń, który: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częściowo opanował wiadomości i umiejętności określone programem  nauczania; 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zna i rozumie podstawowe pojęcia; 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samodzielnie rozwiązuje niektóre typowe zadania; 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zadania wykonuje nie zawsze starannie, często z pomocą nauczyciela; 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 popełnia błędy; </w:t>
      </w:r>
    </w:p>
    <w:p w:rsidR="00D05D9B" w:rsidRPr="00F75EFA" w:rsidRDefault="00D05D9B" w:rsidP="00D70BC7">
      <w:pPr>
        <w:numPr>
          <w:ilvl w:val="2"/>
          <w:numId w:val="28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jego wypowiedzi ustne i pisemne są na ogół poprawne językowo </w:t>
      </w:r>
      <w:r w:rsidR="001C18A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1DB1">
        <w:rPr>
          <w:rFonts w:ascii="Times New Roman" w:hAnsi="Times New Roman" w:cs="Times New Roman"/>
          <w:sz w:val="24"/>
          <w:szCs w:val="24"/>
        </w:rPr>
        <w:t xml:space="preserve"> </w:t>
      </w:r>
      <w:r w:rsidR="001C18A5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 xml:space="preserve">i stylistycznie, ale posługuje się ubogim słownictwem. </w:t>
      </w:r>
    </w:p>
    <w:p w:rsidR="00D05D9B" w:rsidRPr="000F2D29" w:rsidRDefault="00D05D9B" w:rsidP="00D70BC7">
      <w:pPr>
        <w:tabs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29">
        <w:rPr>
          <w:rFonts w:ascii="Times New Roman" w:hAnsi="Times New Roman" w:cs="Times New Roman"/>
          <w:b/>
          <w:sz w:val="24"/>
          <w:szCs w:val="24"/>
        </w:rPr>
        <w:t xml:space="preserve">      2 punkty otrzymuje uczeń, który: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opanował jedynie w niewielkim zakresie podstawowe wiadomości  </w:t>
      </w:r>
      <w:r w:rsidR="001C18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5EFA">
        <w:rPr>
          <w:rFonts w:ascii="Times New Roman" w:hAnsi="Times New Roman" w:cs="Times New Roman"/>
          <w:sz w:val="24"/>
          <w:szCs w:val="24"/>
        </w:rPr>
        <w:t xml:space="preserve">i umiejętności określone programem  nauczania; 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zna niektóre podstawowe pojęcia; 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większość zadań rozwiązuje z pomocą nauczyciela; 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samodzielnie wykonuje jedynie proste zadania w typowych sytuacjach; 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jego czas pracy jest nadmiernie wydłużony, a zadania są wykonane niestarannie; </w:t>
      </w:r>
    </w:p>
    <w:p w:rsidR="00D05D9B" w:rsidRPr="00F75EFA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 xml:space="preserve">bardzo często popełnia błędy; </w:t>
      </w:r>
    </w:p>
    <w:p w:rsidR="000F2D29" w:rsidRPr="00D70BC7" w:rsidRDefault="00D05D9B" w:rsidP="00D70BC7">
      <w:pPr>
        <w:numPr>
          <w:ilvl w:val="2"/>
          <w:numId w:val="29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lastRenderedPageBreak/>
        <w:t xml:space="preserve">jego wypowiedzi ustne i pisemne są mało poprawne językowo </w:t>
      </w:r>
      <w:r w:rsidR="001C18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1C44">
        <w:rPr>
          <w:rFonts w:ascii="Times New Roman" w:hAnsi="Times New Roman" w:cs="Times New Roman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sz w:val="24"/>
          <w:szCs w:val="24"/>
        </w:rPr>
        <w:t xml:space="preserve">i stylistycznie. </w:t>
      </w:r>
    </w:p>
    <w:p w:rsidR="00D05D9B" w:rsidRPr="000F2D29" w:rsidRDefault="00D05D9B" w:rsidP="00D70BC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29">
        <w:rPr>
          <w:rFonts w:ascii="Times New Roman" w:hAnsi="Times New Roman" w:cs="Times New Roman"/>
          <w:b/>
          <w:sz w:val="24"/>
          <w:szCs w:val="24"/>
        </w:rPr>
        <w:t xml:space="preserve">      1 punkt otrzymuje uczeń, który:</w:t>
      </w:r>
    </w:p>
    <w:p w:rsidR="00D05D9B" w:rsidRPr="00F75EFA" w:rsidRDefault="00D05D9B" w:rsidP="00D70BC7">
      <w:pPr>
        <w:numPr>
          <w:ilvl w:val="0"/>
          <w:numId w:val="30"/>
        </w:num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nie opanował wiadomości i umiejętności określonych programem nauczania, a braki w wiadomościach uniemożliwiają dalsze zdobywanie wiadomości i umiejętności;</w:t>
      </w:r>
    </w:p>
    <w:p w:rsidR="00D05D9B" w:rsidRPr="00F75EFA" w:rsidRDefault="00D05D9B" w:rsidP="00D70BC7">
      <w:pPr>
        <w:numPr>
          <w:ilvl w:val="0"/>
          <w:numId w:val="30"/>
        </w:numPr>
        <w:tabs>
          <w:tab w:val="left" w:pos="0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nie podejmuje próby wykonania jakichkolwiek zadań(działań), nie rozumie poleceń.</w:t>
      </w:r>
    </w:p>
    <w:p w:rsidR="00D05D9B" w:rsidRPr="00F75EFA" w:rsidRDefault="00D05D9B" w:rsidP="00B848BA">
      <w:pPr>
        <w:widowControl w:val="0"/>
        <w:autoSpaceDE w:val="0"/>
        <w:spacing w:line="360" w:lineRule="auto"/>
        <w:ind w:left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848BA">
        <w:rPr>
          <w:rFonts w:ascii="Times New Roman" w:hAnsi="Times New Roman" w:cs="Times New Roman"/>
          <w:b/>
          <w:sz w:val="24"/>
          <w:szCs w:val="24"/>
        </w:rPr>
        <w:t>5.</w:t>
      </w:r>
      <w:r w:rsidR="00B848B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 xml:space="preserve">W celu zwiększenia aktywności uczniów prowadzi się ocenianie wspomagające, które ma charakter ciągły, odbywa się na bieżąco w klasie, podczas wielokierunkowej działalności ucznia. Nauczyciel sprawdza wykonane prace, chwali za wysiłek, za chęci, za pracę. Nagradza uśmiechem, gestem, pochwałą oraz wskazuje, co uczeń powinien poprawić czy wyeksponować. </w:t>
      </w:r>
    </w:p>
    <w:p w:rsidR="00D05D9B" w:rsidRPr="00F75EFA" w:rsidRDefault="001C18A5" w:rsidP="00B848BA">
      <w:pPr>
        <w:widowControl w:val="0"/>
        <w:autoSpaceDE w:val="0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8BA">
        <w:rPr>
          <w:rFonts w:ascii="Times New Roman" w:hAnsi="Times New Roman" w:cs="Times New Roman"/>
          <w:b/>
          <w:sz w:val="24"/>
          <w:szCs w:val="24"/>
        </w:rPr>
        <w:t>6.</w:t>
      </w:r>
      <w:r w:rsidR="00B84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5D9B" w:rsidRPr="00F75EFA">
        <w:rPr>
          <w:rFonts w:ascii="Times New Roman" w:hAnsi="Times New Roman" w:cs="Times New Roman"/>
          <w:sz w:val="24"/>
          <w:szCs w:val="24"/>
        </w:rPr>
        <w:t xml:space="preserve"> uzyskiwanych punktach uczni</w:t>
      </w:r>
      <w:r w:rsidR="00B848BA">
        <w:rPr>
          <w:rFonts w:ascii="Times New Roman" w:hAnsi="Times New Roman" w:cs="Times New Roman"/>
          <w:sz w:val="24"/>
          <w:szCs w:val="24"/>
        </w:rPr>
        <w:t>owie są informowani na bieżąco.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sz w:val="24"/>
          <w:szCs w:val="24"/>
        </w:rPr>
        <w:t>z poszczególnych edukacji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wpisywane są do dziennika oraz na zaświadczeniach wysyłanych do szkół macierzystych. </w:t>
      </w:r>
    </w:p>
    <w:p w:rsidR="00D05D9B" w:rsidRPr="00CE2CA9" w:rsidRDefault="00D05D9B" w:rsidP="007B5E6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24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Skala oceny zachowania i szczegółowe kryteria ustalania oceny zachowania.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C">
        <w:rPr>
          <w:rFonts w:ascii="Times New Roman" w:hAnsi="Times New Roman" w:cs="Times New Roman"/>
          <w:b/>
          <w:sz w:val="24"/>
          <w:szCs w:val="24"/>
        </w:rPr>
        <w:t>1.</w:t>
      </w:r>
      <w:r w:rsidRPr="00F75EFA">
        <w:rPr>
          <w:rFonts w:ascii="Times New Roman" w:hAnsi="Times New Roman" w:cs="Times New Roman"/>
          <w:sz w:val="24"/>
          <w:szCs w:val="24"/>
        </w:rPr>
        <w:t xml:space="preserve"> Wychowawca klasy z chwilą przyjęcia dziecka do szpitala informuje uczniów oraz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rodziców (opiekunów prawnych) o zasadach oceniania zachowania w szkole.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C">
        <w:rPr>
          <w:rFonts w:ascii="Times New Roman" w:hAnsi="Times New Roman" w:cs="Times New Roman"/>
          <w:b/>
          <w:sz w:val="24"/>
          <w:szCs w:val="24"/>
        </w:rPr>
        <w:t>2.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Oceny z zachowania są jawne dla ucznia i jego rodziców.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C">
        <w:rPr>
          <w:rFonts w:ascii="Times New Roman" w:hAnsi="Times New Roman" w:cs="Times New Roman"/>
          <w:b/>
          <w:sz w:val="24"/>
          <w:szCs w:val="24"/>
        </w:rPr>
        <w:t>3.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Ocena z zachowania powinna uwzględniać w szczególności: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- funkcjonowanie ucznia w środowisku szpitalnym,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- respektowanie zasad współżycia społecznego i ogólnie przyjętych norm etycznych.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Ocenę zachowania proponuje  wychowawca zespołu klasowego, uwzględniając opinie nauczycieli uczących i wychowawców zajęć pozalekcyjnych.                                          </w:t>
      </w:r>
    </w:p>
    <w:p w:rsidR="00D05D9B" w:rsidRPr="00F75EFA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6C">
        <w:rPr>
          <w:rFonts w:ascii="Times New Roman" w:hAnsi="Times New Roman" w:cs="Times New Roman"/>
          <w:b/>
          <w:sz w:val="24"/>
          <w:szCs w:val="24"/>
        </w:rPr>
        <w:t>5.</w:t>
      </w:r>
      <w:r w:rsidRPr="00F75EFA">
        <w:rPr>
          <w:rFonts w:ascii="Times New Roman" w:hAnsi="Times New Roman" w:cs="Times New Roman"/>
          <w:sz w:val="24"/>
          <w:szCs w:val="24"/>
        </w:rPr>
        <w:t xml:space="preserve"> Ocena z zachowania nie może mieć wpływu na oceny z zajęć dydaktycznych.</w:t>
      </w:r>
    </w:p>
    <w:p w:rsidR="00D05D9B" w:rsidRPr="00F75EFA" w:rsidRDefault="00D05D9B" w:rsidP="00B848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sz w:val="24"/>
          <w:szCs w:val="24"/>
        </w:rPr>
        <w:t>Ocenę zachowania śródroczną i końcoworoczną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(wg rozporządzenia MEN) ustala się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w szkole macierzystej ucznia-pacjenta, z uwzględnieniem ocen i spostrzeżeń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przedstawionych na zaświadczeniach przesyłanych przez naszą szkołę wg następującej</w:t>
      </w:r>
      <w:r w:rsidR="00E70F6B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skali:</w:t>
      </w:r>
    </w:p>
    <w:p w:rsidR="00D05D9B" w:rsidRPr="00F75EFA" w:rsidRDefault="00B848BA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wzorowe,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bardzo dobre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3) dobre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4) poprawne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5) nieodpowiednie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6) naganne, z zastrzeżeniem:</w:t>
      </w:r>
    </w:p>
    <w:p w:rsidR="007B5E6C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Przy ustalaniu oceny  zachowania ucznia, u którego stwierdzono zaburzenia lub odchylenia rozwojowe, należy uwzględnić wpływ stwierdzonych zaburzeń lub odchyleń na jego zachowanie na podstawie orzeczenia  o potrzebie kształcenia specjalnego albo indywidualnego nauczania lu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>b opinii poradni psychologiczno-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pedagogicznej, w tym  poradni specjalistycznej.     </w:t>
      </w:r>
    </w:p>
    <w:p w:rsidR="00D05D9B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klasach I-III szkoły podstawowej oceny  zachowania są opisowe.</w:t>
      </w:r>
    </w:p>
    <w:p w:rsidR="007B5E6C" w:rsidRDefault="007B5E6C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C6" w:rsidRDefault="000A45C6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C6" w:rsidRDefault="000A45C6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45C6" w:rsidRPr="00F75EFA" w:rsidRDefault="000A45C6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C44" w:rsidRDefault="00DB1C44" w:rsidP="007B5E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1C44" w:rsidRDefault="00DB1C44" w:rsidP="007B5E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1C44" w:rsidRDefault="00DB1C44" w:rsidP="007B5E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D9B" w:rsidRPr="00CE2CA9" w:rsidRDefault="00D05D9B" w:rsidP="007B5E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25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Tryb ustalania śródrocznych i rocznych ocen klasyfikacyjnych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z zajęć edukacyjnych.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Śródroczna ocena klasyfikacyjna z zajęć edukacyjnych ustalona jest przez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nauczyciela prowadzącego dane zajęcia edukacyjne na podstawie „średniej”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wynikającej z oceniania bieżącego.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Roczna ocena klasyfikacyjna z zajęć edukacyjnych ustalona jest przez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nauczyciela prowadzącego dane zajęcia edukacyjne na podstawie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podsumowania osiągnięć edukacyjnych ucznia w danym roku szkolnym, czyli jest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wynikiem „średniej” wynikającej z oceniania bieżącego w drugim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półroczu i śródrocznej oceny klasyfikacyjnej.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 przewidywanych ocenach klasyfikacyjnych śródrocznych i rocznych z zajęć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 informowani są uczniowie i ich rodzice (prawni opiekunowie).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Nauczyciel prowadzący dane zajęcia edukacyjne przy ustaleniu oceny klasyfikacyjnej uwzględnia oceny i opinie o uczniu ze szkoły macierzystej.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 14 dni przed śródrocznym i rocznym klasyfikacyjnym posiedzeniem rady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pedagogicznej poszczególni nauczyciele są zobowiązani poinformować ucznia,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 za jego pośrednictwem rodziców (prawnych opiekunów), w formie ustnej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 przewidywanych dla niego ocenach klasyfikacyjnych z zajęć edukacyjnych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obowiązkowych i dodatkowych, a wychowawca klasy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 przewidywanej ocenie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klasyfikacyjnej zachowania.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 tydzień przed roczną radą klasyfikacyjną nauczyciel – wychowawca informuje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pisemnie rodziców o proponowanych ocenach na koniec roku szkolnego, wynikających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ocen cząstkowych.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 2 dni przed posiedzeniem klasyfikacyjnym rady pedagogicznej ustalone oceny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semestralne z zajęć edukacyjnych obowiązkowych i dodatkowych nauczyciele wpisują do dziennika lekcyjnego, a wychowawca ocenę zachowania.</w:t>
      </w:r>
    </w:p>
    <w:p w:rsidR="00B848BA" w:rsidRPr="00B848B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 przewidywanych ocenach niedostatecznych nauczyciele poszczególnych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przedmiotów informują uczniów podczas zajęć edukacyjnych, zaś rodziców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zawiadamiają wychowawcy klas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formie pisemnej (listem poleconym albo przez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podpisanie powyższej informacji w zeszycie wychowawcy) na miesiąc przed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zakończeniem I – go semestru, bądź roku szkolnego.</w:t>
      </w:r>
    </w:p>
    <w:p w:rsidR="00D05D9B" w:rsidRPr="00CE2CA9" w:rsidRDefault="00D05D9B" w:rsidP="007B5E6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26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Zasady klasyfikowania uczniów.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Ustalona przez nauczyciela albo uzyskana w wyniku egzaminu klasyfikacyjnego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roczna ocena klasyfikacyjna z zajęć edukacyjnych jest ostateczna z zastrzeżeniem ust. 2 i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Ustalona przez nauczyciela albo uzyskana w wyniku egzaminu klasyfikacyjnego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niedostateczna roczna ocena klasyfikacyjna z zajęć edukacyjnych może być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zmieniona tylko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wyniku egzaminu poprawkowego, z zastrzeżeniem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 1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i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Śródroczne i roczne oceny klasyfikacyjne z obowiązkowych i dodatkowych zajęć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 ustalają prowadzący poszczególne zajęcia edukacyjne, a ocenę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zachowania – wychowawca klasy po zasięgnięciu opinii nauczycieli, uczniów danej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 oraz ocenianego ucznia.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Ocena klasyfikacyjna zachowania nie ma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wpływu na:</w:t>
      </w:r>
    </w:p>
    <w:p w:rsidR="00D05D9B" w:rsidRPr="00F75EFA" w:rsidRDefault="00D05D9B" w:rsidP="007B5E6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oceny klasyfikacyjne z zajęć edukacyjnych,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promocję do klasy programowo wyższej lub ukończenie szkoły z  zastrzeżeniem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ust. 5 i 6.</w:t>
      </w:r>
    </w:p>
    <w:p w:rsidR="00D05D9B" w:rsidRPr="00F75EFA" w:rsidRDefault="00D05D9B" w:rsidP="00EA2EBF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Rada pedagogiczna może podjąć uchwałę o niepromowaniu do klasy programowo wyższej lub nieukończeniu szkoły przez ucznia, któremu w danej szkole po raz drugi z rzędu ustalono naganną roczną ocenę klasyfikacyjną zachowania.</w:t>
      </w:r>
    </w:p>
    <w:p w:rsidR="00D05D9B" w:rsidRPr="00F75EFA" w:rsidRDefault="00D05D9B" w:rsidP="00EA2EBF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Uczeń, któremu w danej  szkole  po  raz  trzeci z rzędu  ustalono  naganną  ocenę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klasyfikacyjną zachowania, nie otrzymuje promocji do klasy programowo wyższej,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  uczeń  klasy  programowo  najwyższej  w  danym  typie  nie  ukończy  szkoły.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Ustalona przez wychowawcę klasy roczna ocena klasyfikacyjna zachowania jest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ostateczna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zastrzeżeniem § </w:t>
      </w:r>
      <w:r w:rsidR="007B5E6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Jeżeli w wyniku klasyfikacji śródrocznej, rocznej stwierdzono, że poziom</w:t>
      </w:r>
      <w:r w:rsidR="00B8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osiągnięć edukacyjnych ucznia uniemożliwia lub utrudnia kontynuowanie nauki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klasie programowo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wyższej (semestrze programowo wyższym), szkoła stwarza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szansę uczniowi uzupełnienia braków poprzez:</w:t>
      </w:r>
    </w:p>
    <w:p w:rsidR="00D05D9B" w:rsidRPr="00F75EFA" w:rsidRDefault="00D05D9B" w:rsidP="007B5E6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 miarę możliwości i w ramach posiadanych środków finansowych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zorganizowanie zajęć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wyrównawczych, rewalidacyjnych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zorganizowanie pomocy ze strony nauczyciela bądź pomocy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koleżeńskiej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przez uczniów.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 xml:space="preserve"> Uczeń może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być </w:t>
      </w:r>
      <w:r w:rsidR="000E7633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klasyfikowany z jednego, kilku lub wszystkich zajęć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edukacyjnych, jeżeli brak jest podstaw do ustalenia oceny klasyfikacyjnej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śródrocznej lub rocznej z powodu nieobecności ucznia na zajęciach edukacyjnych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przekraczających połowę czasu przeznaczonego na te zajęcia w szkolnym planie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nauczania.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nieklasyfikowany  z powodu usprawiedliwionej nieobecności może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zdawać egzamin klasyfikacyjny.</w:t>
      </w:r>
    </w:p>
    <w:p w:rsidR="00D05D9B" w:rsidRPr="00F75EFA" w:rsidRDefault="00D05D9B" w:rsidP="007B5E6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="007B5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prośbę ucznia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nieklasyfikowanego  z powodu nieobecności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nieusprawiedliwionej rada pedagogiczna może wyrazić zgodę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egzamin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klasyfikacyjny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wypadku: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>- znalezienia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się ucznia w trudnej sytuacji życiowej (wypadek, ciężka choroba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bliskich).</w:t>
      </w:r>
    </w:p>
    <w:p w:rsidR="00D05D9B" w:rsidRPr="00F75EFA" w:rsidRDefault="00D05D9B" w:rsidP="007B5E6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7B5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Egzamin klasyfikacyjny zdaje również uczeń: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realizujący na podstawie odrębnych przepisów indywidualny program lub tok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nauki;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spełniający obowiązek szkolny lub obowiązek nauki poza szkołą.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27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Tryb i zasady przeprowadzania egzaminu klasyfikacyjnego: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 egzamin klasyfikacyjny występuje rodzic ucznia (prawny opiekun) w formie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wniosku do dyrektora szkoły na dwa dni przed posiedzeniem rady klasyfikacyjnej.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klasyfikacyjny przeprowadza się nie później niż w dniu poprzedzającym dzień zakończenia rocznych zajęć dydaktyczno- wychowawczych. Termin egzaminu klasyfikacyjnego uzgadnia się z uczniem i jego rodzicami (prawnymi opiekunami).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wypadku, gdy uczeń zdaje egzamin klasyfikacyjny z większości przedmiotów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nauczania lub, gdy uczeń realizuje obowiązek szkolny poza szkołą na podstawie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odrębnych przepisów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(indywidualny tok nauki), dyrektor szkoły wyznacza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porozumieniu z rodzicami ilość przedmiotów, z których uczeń zdaje egzamin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ciągu jednego 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>dnia (jednak nie więcej niż dwa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klasyfikacyjny z plastyki, muzyki, zajęć artystycznych, zajęć technicznych, informatyki, zajęć komputerowych ma przede wszystkim formę zadań praktycznych.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klasyfikacyjny przeprowadzany  dla ucznia, o którym mowa w  §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ust.12 pkt  2 nie obejmuje obowiązkowych zajęć edukacyjnych; zajęcia techniczne, plastyka, muzyka, zajęcia artystyczne  oraz dodatkowych zajęć edukacyjnych. 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Dla ucznia zdającego egzamin klasyfikacyjny egzaminator układa zadania i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ćwiczenia praktyczne o różnym stopniu trudności tak, by odpowiadały one kryteriom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poszczególne oceny, zaś zakres wiadomości i umiejętności odpowiadał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zakresowi odpowiednio śródrocznemu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i rocznemu.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klasyfikacyjny dla ucznia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  10, 11 i 12pkt 1 przeprowadza nauczyciel danych zajęć edukacyjnych w obecności, wskazanego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przez dyrektora szkoły, nauczyciela takich samych lub pokrewnych zajęć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E6C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klasyfikacyjny dla ucznia §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ust.12 pkt 2 przeprowadza komisja powołana przez dyrektora szkoły.</w:t>
      </w:r>
    </w:p>
    <w:p w:rsidR="00D05D9B" w:rsidRPr="00EF3117" w:rsidRDefault="00D05D9B" w:rsidP="00EF31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3117">
        <w:rPr>
          <w:rFonts w:ascii="Times New Roman" w:hAnsi="Times New Roman" w:cs="Times New Roman"/>
          <w:color w:val="000000"/>
          <w:sz w:val="24"/>
          <w:szCs w:val="24"/>
          <w:u w:val="single"/>
        </w:rPr>
        <w:t>W skład komisji wchodzą:</w:t>
      </w:r>
    </w:p>
    <w:p w:rsidR="00D05D9B" w:rsidRPr="00F75EFA" w:rsidRDefault="00D05D9B" w:rsidP="00EF31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dyrektor  albo nauczyciel zajmujący w tej szkole inne stanowisko kierownicze jako przewodniczący komisji,</w:t>
      </w:r>
    </w:p>
    <w:p w:rsidR="00D05D9B" w:rsidRPr="00F75EFA" w:rsidRDefault="00D05D9B" w:rsidP="00EF311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nauczyciele obowiązkowych zajęć edukacyjnych określonych w szkolnym planie nauczania dla określonej klasy.</w:t>
      </w:r>
    </w:p>
    <w:p w:rsidR="00D05D9B" w:rsidRPr="00F75EFA" w:rsidRDefault="00370477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05D9B" w:rsidRPr="003704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Przewodniczący komisji uzgadnia z uczniem oraz</w:t>
      </w:r>
      <w:r w:rsidR="00E70F6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jego rodzicami (prawnymi opiekunami), liczbę zajęć edukacyjnych, z których uczeń może zdawać egzaminy w ciągu jednego dnia.</w:t>
      </w:r>
    </w:p>
    <w:p w:rsidR="00D05D9B" w:rsidRPr="00F75EFA" w:rsidRDefault="00370477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05D9B" w:rsidRPr="003704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czasie egzaminu klasyfikacyjnego mogą być obecni w charakterze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obserwatorów – rodzice (prawni opiekunowie).</w:t>
      </w:r>
    </w:p>
    <w:p w:rsidR="00D05D9B" w:rsidRPr="00F75EFA" w:rsidRDefault="00370477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</w:t>
      </w:r>
      <w:r w:rsidR="00D05D9B" w:rsidRPr="003704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Z przeprowadzonego egzaminu klasyfikacyjnego sporządza się protokół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zawierający 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w szczególności: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imiona i nazwiska nauczycieli, o których mowa w ust. 8, a w przypadku egzaminu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klasyfikacyjnego przeprowadzonego dla ucznia, o którym mowa w ust. 9 – skład komisji;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termin egzaminu,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zadania (ćwiczenia) egzaminacyjne,</w:t>
      </w:r>
      <w:r w:rsidR="001B4B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4) wynik egzaminu oraz uzyskane oceny.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Do protokołu załącza się pisemne prace ucznia i zwięzłą informację o ustnych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odpowiedziach ucznia.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ucznia, w którym wpisuje się datę egzaminu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oraz ustalony stopień.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3704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przypadku nieklasyfikowania ucznia z obowiązkowych lub dodatkowych zajęć edukacyjnych, w dokumentacji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przebiegu nauczania zamiast oceny klasyfikacyjnej wpisu</w:t>
      </w:r>
      <w:r w:rsidR="00223CAE">
        <w:rPr>
          <w:rFonts w:ascii="Times New Roman" w:hAnsi="Times New Roman" w:cs="Times New Roman"/>
          <w:color w:val="000000"/>
          <w:sz w:val="24"/>
          <w:szCs w:val="24"/>
        </w:rPr>
        <w:t>je się „nieklasyfikowany” albo „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nieklasyfikowana”.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13.</w:t>
      </w:r>
      <w:r w:rsidR="00370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Uczeń, który z  przyczyn usprawiedliwionych  nie przystąpił do egzaminu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klasyfikacyjnego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wyznaczonym terminie, może przystąpić do niego</w:t>
      </w:r>
      <w:r w:rsidR="00D70BC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dodatkowym terminie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wyznaczonym przez dyrektora szkoły.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28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Tryb i zasady wnoszenia zastrzeżeń od wystawionych rocznych ocen klasyfikacyjnych z zajęć edukacyjnych i rocznej oceny klasyfikacyjnej zachowania, jeżel</w:t>
      </w:r>
      <w:r w:rsidR="0037047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 zostały wystawione niezgodnie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z przepisami prawa.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lub jego rodzice (prawni opiekunowie) mogą zgłosić zastrzeżenia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dyrektora szkoły, jeżeli uznają, że roczna ocena klasyfikacyjna z zajęć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 lub roczna ocena klasyfikacyjna zachowania została ustalona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niezgodnie z przepisami prawa dotyczącymi trybu ustalania tej oceny.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Zastrzeżenia mogą być zgłoszone w terminie do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dni po zakończeniu zajęć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przypadku stwierdzenia, że roczna ocena klasyfikacyjna z zajęć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edukacyjnych lub roczna ocena klasyfikacyjna zachowania została ustalona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niezgodnie z przepisami prawa dotyczącymi trybu ustalania tej oceny,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dyrektor szkoły powołuje komisję, która: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przeprowadza sprawdzian wiadomości i umiejętności, ucznia w formie pisemnej i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ustnej oraz ustala roczną ocenę klasyfikacyjną z danych zajęć edukacyjnych;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 - ustala roczną ocenę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klasyfikacyjną zachowania w drodze głosowania zwykłą większością głosów,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przypadku równej liczby głosów decyduje głos przewodniczącego komisji.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Sprawdzian, o którym mowa w ust. 2 pkt.1, przeprowadza się nie później niż w terminie 5 dni od dnia zgłoszenia zastrzeżeń, o których mowa w ust. 1. Termin sprawdzianu uzgadnia się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uczniem i jego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rodzicami (prawnymi opiekunami). 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skład komisji wchodzą: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7047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a) dyrektor szkoły albo nauczyciel zajmujący w tej szkole inne stanowisko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kierownicze - jako przewodniczący komisji,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nauczyciel prowadzący dane zajęcia edukacyjne,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dwóch nauczycieli z danej lub innej szkoły tego samego typu, prowadzący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takie same zajęcia edukacyjne;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a) dyrektor lub inny nauczyciel pełniący stanowisko kierownicze,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jako przewodniczący komisji,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wychowawca klasy,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wskazany przez dyrektora nauczyciele prowadzący zajęcia edukacyjne w danej klasie.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70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Nauczyciel, o którym mowa w ust. 4 pkt.1b, może być zwolniony z udziału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pracy komisji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własną prośbę lub w innych szczególnie uzasadnionych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przypadkach. W takim przypadku dyrektor szkoły powołuje innego nauczyciela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prowadzącego takie same zajęcia edukacyjne,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tym że powołanie nauczyciela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zatrudnionego w innej szkole następuje w porozumieniu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dyrektorem tej szkoły.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Ustalona przez komisję roczna ocena klasyfikacyjna z zajęć edukacyjnych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roczna ocena klasyfikacyjna zachowania nie może być niższa od ustalonej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wcześniej oceny. Ocena ustalona przez komisję jest ostateczna, z wyjątkiem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niedostatecznej rocznej oceny klasyfikacyjnej z zajęć edukacyjnych, która może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być zmieniona w wyniku egzaminu poprawkowego, z zastrzeżeniem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 xml:space="preserve">28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ust. 1.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Z prac komisji sporządza się protokół zawierający w szczególności: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w przypadku rocznej oceny klasyfikacyjnej z zajęć edukacyjnych: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a) skład komisji,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termin sprawdzianu, o którym mowa w ust. 2 pkt.1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zadania (pytania) sprawdzające,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d) wynik sprawdzianu na ustaloną ocenę;</w:t>
      </w:r>
    </w:p>
    <w:p w:rsidR="00D05D9B" w:rsidRPr="00F75EFA" w:rsidRDefault="00D05D9B" w:rsidP="0037047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w przypadku rocznej oceny klasyfikacyjnej zachowania: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a) skład komisji,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termin posiedzenia,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wynik głosowania,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ustaloną ocenę zachowania wraz z uzasadnieniem.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ocen ucznia.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Do protokołu, o którym mowa w ust. 7 pkt.1, dołącza się pisemne prace ucznia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i zwięzłą informację o ustnych odpowiedziach ucznia.</w:t>
      </w:r>
    </w:p>
    <w:p w:rsidR="001C3402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Uczeń, który z przyczyn usprawiedliwionych nie przystąpił do sprawdzianu,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 którym mowa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D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ust. 2 pkt.1, w wyznaczonym terminie, może przystąpić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niego w dodatkowym terminie wyznaczonym przez dyrektora szkoły.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>§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29</w:t>
      </w:r>
    </w:p>
    <w:p w:rsidR="00D05D9B" w:rsidRPr="00CE2CA9" w:rsidRDefault="00D05D9B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Tryb i zasady przeprowadzania egzaminu poprawkowego.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Począwszy od klasy IV szkoły podstawowej, uczeń, który w wyniku klasyfikacji rocznej (semestralnej) uzyskał ocenę niedostateczną z jednych albo dwóch obowiązkowych zajęć edukacyjnych, może zdawać egzamin poprawkowy z tych zajęć.  </w:t>
      </w:r>
    </w:p>
    <w:p w:rsidR="00D05D9B" w:rsidRPr="00F75EFA" w:rsidRDefault="00D05D9B" w:rsidP="001C3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Rada pedagogiczna może wyrazić zgodę na egzamin poprawkowy z dwóch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przedmiotów nauczania w wypadku, gdy: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uczeń ma możliwość uzupełnienia braków w ciągu ferii letnich,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- ma trudną sytuację rodzinną (choroba bliskich, problemy w rodzinie).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 egzamin poprawkowy występuje rodzic ucznia w formie wniosku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do dyrektora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szkoły na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 dni przed posiedzeniem rady klasyfikacyjnej.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1C34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Termin egzaminu poprawkowego wyznacza dyrektor szkoły do dnia zakończenia rocznych zajęć dydaktyczno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- wychowawczych. Egzamin poprawkowy przeprowadza się w ostatnim tygodniu ferii letnich. 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1C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Egzamin poprawkowy składa się z części pisemnej i ustnej, z wyjątkiem egzaminu z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plastyki, muzyki, zajęć artystycznych,  z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ajęć technicznych, informatyki,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zajęć komputerowych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których egzamin powinien mieć przede wszystkim formę zadań praktycznych. 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poprawkowy zawiera pytania obejmujące wymagania edukacyjne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poziomie koniecznym.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Egzamin poprawkowy przeprowadza komisja powołana przez dyrektora szkoły.</w:t>
      </w:r>
    </w:p>
    <w:p w:rsidR="00D05D9B" w:rsidRPr="00F75EFA" w:rsidRDefault="00D05D9B" w:rsidP="001C3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W skład komisji wchodzą: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dyrektor szkoły albo nauczyciel zajmujący inne stanowisko kierownicze,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jako przewodniczący komisji,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nauczyciel prowadzący dane zajęcia edukacyjne, jako egzaminujący,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nauczyciel prowadzący takie same lub pokrewne zajęcia edukacyjne,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członek komisji.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Nauczyciel, o którym mowa w ust. 7 pkt.2, może być zwolniony z udziału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pracy komisji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własną prośbę lub w innych, szczególnie uzasadnionych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przypadkach. W takim wypadku dyrektor szkoły powołuje jako</w:t>
      </w:r>
      <w:r w:rsidR="00561D9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osobę egzaminującą innego nauczyciela prowadzącego takie same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zajęcia edukacyjne, z tym że powołanie nauczyciela zatrudnionego w innej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szkole następuje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porozumieniu z dyrektorem tej szkoły.</w:t>
      </w:r>
    </w:p>
    <w:p w:rsidR="00D05D9B" w:rsidRPr="00F75EFA" w:rsidRDefault="00D05D9B" w:rsidP="001C3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Z przeprowadzonego egzaminu sporządza się protokół zawierający: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skład komisji,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termin egzaminu poprawkowego,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pytania egzaminacyjne,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4) wynik egzaminu oraz ocenę ustaloną przez komisję.</w:t>
      </w:r>
    </w:p>
    <w:p w:rsidR="00D05D9B" w:rsidRPr="00F75EFA" w:rsidRDefault="00D05D9B" w:rsidP="001C34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Do protokołu załącza się pisemne prace ucznia i zwięzłą informację o ustnych</w:t>
      </w:r>
      <w:r w:rsidR="001C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odpowiedziach ucznia.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1C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Uczeń, który z przyczyn losowych nie przystąpił do egzaminu poprawkowego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wyznaczonym terminie, może przystąpić do niego w dodatkowym terminie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określonym przez dyrektora szkoły, nie później niż do końca września.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Uczeń, który nie zdał egzaminu poprawkowego, nie otrzymuje promocji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i powtarza klasę,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zastrzeżeniem ust.12.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3402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Uwzględniając możliwości edukacyjne uczni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>a szkoły podstawowej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rada pedagogiczna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może jeden raz w ciągu danego etapu edukacyjnego promować do klasy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programowo wyższej ucznia, który nie zdał egzaminu poprawkowego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jednych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obowiązkowych zajęć edukacyjnych, pod warunkiem że te obowiązkowe zajęcia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 xml:space="preserve">edukacyjne są, zgodnie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ze szkolnym planem nauczania, realizowane w klasie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programowo wyższej.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>§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30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Promocja uczniów.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sz w:val="24"/>
          <w:szCs w:val="24"/>
        </w:rPr>
        <w:t>1.</w:t>
      </w:r>
      <w:r w:rsidRPr="00F75EFA">
        <w:rPr>
          <w:rFonts w:ascii="Times New Roman" w:hAnsi="Times New Roman" w:cs="Times New Roman"/>
          <w:sz w:val="24"/>
          <w:szCs w:val="24"/>
        </w:rPr>
        <w:t xml:space="preserve"> Na wniosek rodziców (prawnych opiekunów) i po uzyskaniu zgody wychowawcy klasy</w:t>
      </w:r>
      <w:r w:rsidR="006140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sz w:val="24"/>
          <w:szCs w:val="24"/>
        </w:rPr>
        <w:t xml:space="preserve"> lub na wniosek wychowawcy klasy i po uzyskaniu zgody rodziców (prawnych opiekunów) rada pedagogiczna może postanowić o promowaniu ucznia klasy I i II szkoły podstawowej do klasy programowo wyższej również w ciągu roku szkolnego.</w:t>
      </w:r>
    </w:p>
    <w:p w:rsidR="00D05D9B" w:rsidRDefault="00D05D9B" w:rsidP="00EA2EBF">
      <w:pPr>
        <w:pStyle w:val="p21"/>
        <w:spacing w:line="360" w:lineRule="auto"/>
        <w:jc w:val="both"/>
      </w:pPr>
      <w:r w:rsidRPr="00B04C91">
        <w:rPr>
          <w:b/>
        </w:rPr>
        <w:t>2.</w:t>
      </w:r>
      <w:r w:rsidRPr="00F75EFA">
        <w:t xml:space="preserve"> Począwszy od klasy IV szkoły podstawowej, uczeń otrzymuje promocję do klasy programowo wyższej (na semestr programowo wyższy), jeżeli ze wszystkich obowiązkowych zajęć edukacyjnych, określonych w szkolnym planie nauczania, uzyskał roczne (semestralne) oceny klasyfikacyjne wyższe od oceny niedostatecznej, z zastrzeżeniem § </w:t>
      </w:r>
      <w:r w:rsidR="0064765A">
        <w:t>34</w:t>
      </w:r>
      <w:r w:rsidRPr="00F75EFA">
        <w:t xml:space="preserve"> ust. 5 oraz § </w:t>
      </w:r>
      <w:r w:rsidR="0064765A">
        <w:t>29</w:t>
      </w:r>
      <w:r w:rsidRPr="00F75EFA">
        <w:t xml:space="preserve"> ust. 12.</w:t>
      </w:r>
    </w:p>
    <w:p w:rsidR="00EF3117" w:rsidRPr="00F75EFA" w:rsidRDefault="00EF3117" w:rsidP="00EA2EBF">
      <w:pPr>
        <w:pStyle w:val="p21"/>
        <w:spacing w:line="360" w:lineRule="auto"/>
        <w:jc w:val="both"/>
      </w:pP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Uczeń, który nie spełnił warunków określonych w ust. 2, nie otrzymuje promocji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i powtarza te samą klasę, z zastrzeżeniem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ust.12.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szkoły podstawowej po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 xml:space="preserve">cząwszy od klasy IV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który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wyniku klasyfikacji rocznej uzyskał z obowiązkowych zajęć edukacyjnych średnią ocen co najmniej 4,75 oraz co najmniej bardzo dobrą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ocenę zachowania otrzymuje promocję do klasy programowo wyższej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wyróżnieniem.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sz w:val="24"/>
          <w:szCs w:val="24"/>
        </w:rPr>
        <w:t>5.</w:t>
      </w:r>
      <w:r w:rsidRPr="00F75EFA">
        <w:rPr>
          <w:rFonts w:ascii="Times New Roman" w:hAnsi="Times New Roman" w:cs="Times New Roman"/>
          <w:sz w:val="24"/>
          <w:szCs w:val="24"/>
        </w:rPr>
        <w:t xml:space="preserve"> Laureaci konkursów przedmiotowych o zasięgu wojewódzkim</w:t>
      </w:r>
      <w:r w:rsidR="00B45FEE"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0E7633">
        <w:rPr>
          <w:rFonts w:ascii="Times New Roman" w:hAnsi="Times New Roman" w:cs="Times New Roman"/>
          <w:sz w:val="24"/>
          <w:szCs w:val="24"/>
        </w:rPr>
        <w:t xml:space="preserve"> i ogólnopolskim</w:t>
      </w:r>
      <w:r w:rsidRPr="00F75EFA">
        <w:rPr>
          <w:rFonts w:ascii="Times New Roman" w:hAnsi="Times New Roman" w:cs="Times New Roman"/>
          <w:sz w:val="24"/>
          <w:szCs w:val="24"/>
        </w:rPr>
        <w:t xml:space="preserve"> </w:t>
      </w:r>
      <w:r w:rsidR="00DB1C44">
        <w:rPr>
          <w:rFonts w:ascii="Times New Roman" w:hAnsi="Times New Roman" w:cs="Times New Roman"/>
          <w:sz w:val="24"/>
          <w:szCs w:val="24"/>
        </w:rPr>
        <w:t>w szkole podstawowej</w:t>
      </w:r>
      <w:r w:rsidRPr="00F75EFA">
        <w:rPr>
          <w:rFonts w:ascii="Times New Roman" w:hAnsi="Times New Roman" w:cs="Times New Roman"/>
          <w:sz w:val="24"/>
          <w:szCs w:val="24"/>
        </w:rPr>
        <w:t xml:space="preserve"> oraz laureaci i finaliści olimpiad przedm</w:t>
      </w:r>
      <w:r w:rsidR="00DB1C44">
        <w:rPr>
          <w:rFonts w:ascii="Times New Roman" w:hAnsi="Times New Roman" w:cs="Times New Roman"/>
          <w:sz w:val="24"/>
          <w:szCs w:val="24"/>
        </w:rPr>
        <w:t>iotowych</w:t>
      </w:r>
      <w:r w:rsidRPr="00F75EFA">
        <w:rPr>
          <w:rFonts w:ascii="Times New Roman" w:hAnsi="Times New Roman" w:cs="Times New Roman"/>
          <w:sz w:val="24"/>
          <w:szCs w:val="24"/>
        </w:rPr>
        <w:t xml:space="preserve"> otrzymują z danych zajęć edukacyjnych celującą roczną (semestralną) ocenę klasyfikacyjną. Uczeń, który tytuł lau</w:t>
      </w:r>
      <w:r w:rsidR="00EF3117">
        <w:rPr>
          <w:rFonts w:ascii="Times New Roman" w:hAnsi="Times New Roman" w:cs="Times New Roman"/>
          <w:sz w:val="24"/>
          <w:szCs w:val="24"/>
        </w:rPr>
        <w:t xml:space="preserve">reata konkursu przedmiotowego o </w:t>
      </w:r>
      <w:r w:rsidR="00DB1C44">
        <w:rPr>
          <w:rFonts w:ascii="Times New Roman" w:hAnsi="Times New Roman" w:cs="Times New Roman"/>
          <w:sz w:val="24"/>
          <w:szCs w:val="24"/>
        </w:rPr>
        <w:t xml:space="preserve">zasięgu wojewódzkim </w:t>
      </w:r>
      <w:r w:rsidR="000E7633">
        <w:rPr>
          <w:rFonts w:ascii="Times New Roman" w:hAnsi="Times New Roman" w:cs="Times New Roman"/>
          <w:sz w:val="24"/>
          <w:szCs w:val="24"/>
        </w:rPr>
        <w:t>i ogólnopolskim</w:t>
      </w:r>
      <w:r w:rsidRPr="00F75EFA">
        <w:rPr>
          <w:rFonts w:ascii="Times New Roman" w:hAnsi="Times New Roman" w:cs="Times New Roman"/>
          <w:sz w:val="24"/>
          <w:szCs w:val="24"/>
        </w:rPr>
        <w:t xml:space="preserve"> bądź laureata lub finalisty olimpiady przedmiotowej uzyskał po ustaleniu albo uzyskaniu rocznej (semestralnej) oceny klasyfikacyjnej z zajęć edukacyjnych, otrzymuje</w:t>
      </w:r>
      <w:r w:rsidR="00DB1C44">
        <w:rPr>
          <w:rFonts w:ascii="Times New Roman" w:hAnsi="Times New Roman" w:cs="Times New Roman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z tych zajęć edukacyjnych celującą końcową ocenę klasyfikacyjną.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 xml:space="preserve"> Uczeń szkoły podstawowej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który posiada orzeczenie o potrzebie kształcenia specjalnego i ma opóźnienie w realizacji programu nauczania co najmniej jednej klasy, a który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szkole po</w:t>
      </w:r>
      <w:r w:rsidR="00DB1C44">
        <w:rPr>
          <w:rFonts w:ascii="Times New Roman" w:hAnsi="Times New Roman" w:cs="Times New Roman"/>
          <w:color w:val="000000"/>
          <w:sz w:val="24"/>
          <w:szCs w:val="24"/>
        </w:rPr>
        <w:t xml:space="preserve">dstawowej specjalnej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uzyskuje ze wszystkich obowiązkowych zajęć edukacyjnych oceny uznane za pozytywne w ramach wewnątrzszkolnego oceniania oraz rokuje opanowanie w jednym roku szkolnym programów nauczania dwóch klas, może być promowany do klasy programowo wyższej również w ciągu roku szkolnego.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klasy I-III szkoły podstawowej otrzymuje promocję do klasy programowo wyższej,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zastrzeżeniem ust.8.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   wyjątkowych   przypadkach   rada   pedagogiczna   może   postanowić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o powtarzaniu klasy przez ucznia klasy I-III szkoły podstawowej, na wniosek wychowawcy klasy oraz</w:t>
      </w:r>
      <w:r w:rsidR="002B5C6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po zasięgnięciu opinii rodziców  (prawnych opiekunów) ucznia. 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31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Ukończenie szkoły.</w:t>
      </w:r>
    </w:p>
    <w:p w:rsidR="00D05D9B" w:rsidRPr="00F75EFA" w:rsidRDefault="00D05D9B" w:rsidP="00B04C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kończy </w:t>
      </w:r>
      <w:r w:rsidR="002B5C66">
        <w:rPr>
          <w:rFonts w:ascii="Times New Roman" w:hAnsi="Times New Roman" w:cs="Times New Roman"/>
          <w:color w:val="000000"/>
          <w:sz w:val="24"/>
          <w:szCs w:val="24"/>
        </w:rPr>
        <w:t>szkołę podstawową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jeżeli:</w:t>
      </w:r>
    </w:p>
    <w:p w:rsidR="00D05D9B" w:rsidRPr="00F75EFA" w:rsidRDefault="00D05D9B" w:rsidP="00EF311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w wyniku klasyfikacji końcowej, na którą składają się roczne (semestralne) oceny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klasyfikacyjne z obowiązkowych zajęć edukacyjnych uzyskane w klasie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programowo najwyższej (semestrze programowo najwyższym) i roczne (semestralne) oceny klasyfikacyjne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obowiązkowych zajęć edukacyjnych, których realizacja zakończyła się w klasach programowo niższych (semestrach programowo n</w:t>
      </w:r>
      <w:r w:rsidR="002B5C66">
        <w:rPr>
          <w:rFonts w:ascii="Times New Roman" w:hAnsi="Times New Roman" w:cs="Times New Roman"/>
          <w:color w:val="000000"/>
          <w:sz w:val="24"/>
          <w:szCs w:val="24"/>
        </w:rPr>
        <w:t>iższych) w szkole danego typu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C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uwzględnieniem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 5 uzyskał oceny klasyfikacyjne  z zajęć edukacyjnych wyższe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od oceny niedostatecznej,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zastrzeżeniem § </w:t>
      </w:r>
      <w:r w:rsidR="0064765A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ust.5.</w:t>
      </w:r>
    </w:p>
    <w:p w:rsidR="00D05D9B" w:rsidRDefault="00D05D9B" w:rsidP="00EF3117">
      <w:pPr>
        <w:pStyle w:val="p31"/>
        <w:spacing w:line="360" w:lineRule="auto"/>
        <w:ind w:left="284"/>
        <w:jc w:val="both"/>
      </w:pPr>
      <w:r w:rsidRPr="00F75EFA">
        <w:t>2) w przypadku</w:t>
      </w:r>
      <w:r w:rsidR="00C6280B">
        <w:t xml:space="preserve"> szkoły podstawowej  przystąpił </w:t>
      </w:r>
      <w:r w:rsidRPr="00F75EFA">
        <w:t xml:space="preserve"> </w:t>
      </w:r>
      <w:r w:rsidR="00C6280B">
        <w:rPr>
          <w:color w:val="000000"/>
        </w:rPr>
        <w:t>do</w:t>
      </w:r>
      <w:r w:rsidRPr="00F75EFA">
        <w:t xml:space="preserve"> egzaminu, o którym mowa w §</w:t>
      </w:r>
      <w:r w:rsidR="0064765A">
        <w:t>37</w:t>
      </w:r>
      <w:r w:rsidRPr="00F75EFA">
        <w:t>.</w:t>
      </w:r>
    </w:p>
    <w:p w:rsidR="00B04C91" w:rsidRPr="00F75EFA" w:rsidRDefault="00B04C91" w:rsidP="00EA2EBF">
      <w:pPr>
        <w:pStyle w:val="p31"/>
        <w:spacing w:line="360" w:lineRule="auto"/>
        <w:jc w:val="both"/>
      </w:pPr>
    </w:p>
    <w:p w:rsidR="00D05D9B" w:rsidRPr="00F75EFA" w:rsidRDefault="00D05D9B" w:rsidP="00B04C91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kończy</w:t>
      </w:r>
      <w:r w:rsidR="00E03573">
        <w:rPr>
          <w:rFonts w:ascii="Times New Roman" w:hAnsi="Times New Roman" w:cs="Times New Roman"/>
          <w:color w:val="000000"/>
          <w:sz w:val="24"/>
          <w:szCs w:val="24"/>
        </w:rPr>
        <w:t xml:space="preserve"> szkołę podstawową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z wyróżnieniem, jeżeli w klasyfikacji końcowej, o której mowa w ust. 1 pkt.1, uzyskał z obowiązkowych zajęć edukacyjnych średnią ocen co najmniej 4,75 oraz co najmniej bardzo dobrą ocenę zachowania.</w:t>
      </w:r>
    </w:p>
    <w:p w:rsidR="00B04C91" w:rsidRDefault="00D05D9B" w:rsidP="00EF3117">
      <w:pPr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a) Do średniej oceny wymaganej do uzyskania promocji z wyr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óżnieniem lub ukończenia szkoły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wyróżnieniem wlicza się również roczne oceny uzyskane przez ucznia 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B5C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z dodatkowych zajęć edukacyjnych lub religii albo etyki.     </w:t>
      </w:r>
    </w:p>
    <w:p w:rsidR="00B04C91" w:rsidRDefault="00B04C91" w:rsidP="00B04C91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117" w:rsidRDefault="00D05D9B" w:rsidP="00E0357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573">
        <w:rPr>
          <w:rFonts w:ascii="Times New Roman" w:hAnsi="Times New Roman" w:cs="Times New Roman"/>
          <w:color w:val="000000"/>
          <w:sz w:val="24"/>
          <w:szCs w:val="24"/>
        </w:rPr>
        <w:t>skreślono</w:t>
      </w:r>
    </w:p>
    <w:p w:rsidR="000A45C6" w:rsidRPr="000A45C6" w:rsidRDefault="00D05D9B" w:rsidP="000A45C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E035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573">
        <w:rPr>
          <w:rFonts w:ascii="Times New Roman" w:hAnsi="Times New Roman" w:cs="Times New Roman"/>
          <w:color w:val="000000"/>
          <w:sz w:val="24"/>
          <w:szCs w:val="24"/>
        </w:rPr>
        <w:t>skreślono</w:t>
      </w:r>
    </w:p>
    <w:p w:rsidR="002B5C66" w:rsidRDefault="002B5C66" w:rsidP="00B04C91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B5C66" w:rsidRDefault="002B5C66" w:rsidP="00B04C91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D9B" w:rsidRPr="00CE2CA9" w:rsidRDefault="00D05D9B" w:rsidP="00B04C91">
      <w:pPr>
        <w:autoSpaceDE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64765A">
        <w:rPr>
          <w:rFonts w:ascii="Times New Roman" w:hAnsi="Times New Roman" w:cs="Times New Roman"/>
          <w:b/>
          <w:color w:val="000000"/>
          <w:sz w:val="32"/>
          <w:szCs w:val="32"/>
        </w:rPr>
        <w:t>32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Warunki i tryb uzyskania wyższych niż przewidywane 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rocznych ocen klasyfikacyjnych z obowiązkowych 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dodatkowych zajęć edukacyjnych.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Uczeń za pośrednictwem rodziców (prawnych opiekunów) może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wystąpić o uzyskanie wyższych niż przewidywane rocznych ocen klasyfikacyjnych z obowiązkowych i dodatkowych zajęć edukacyjnych.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Uzyskaniem oceny wyższej od przewidywanych rocznych ocen klasyfikacyjnych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357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obowiązkowych i dodatkowych zajęć edukacyjnych jest </w:t>
      </w:r>
      <w:r w:rsidR="00EA70D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pisanie przez ucznia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sprawdzianu umiejętności.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Rodzice (prawni opiekunowie) składają pisemny wniosek do dyrektora szkoły,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podając uzasadnienie odwołania od ustalonej oceny przez nauczyciela i piszą o jaką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ocenę występują,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2 dni przed posiedzeniem rady klasyfikacyjnej.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EF3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Uczeń może być dopuszczony do sprawdzianu umiejętności, jeżeli: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05D9B" w:rsidRPr="00F75EFA" w:rsidRDefault="00D05D9B" w:rsidP="00B04C9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bez usprawiedliwienia nie opuszczał zajęć edukacyjnych z danego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przedmiotu,</w:t>
      </w:r>
    </w:p>
    <w:p w:rsidR="00D05D9B" w:rsidRPr="00F75EFA" w:rsidRDefault="00D05D9B" w:rsidP="00B04C9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poprawił wszystkie prace pisemne (sprawdziany i prace klasowe), które napisał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 ocenę niedostateczną w uzgodnionym z nauczycielem terminie.</w:t>
      </w:r>
    </w:p>
    <w:p w:rsidR="00D05D9B" w:rsidRPr="00F75EFA" w:rsidRDefault="00D05D9B" w:rsidP="00B04C9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3) w wyniku klasyfikacji śródrocznej uzyskał z danych zajęć edukacyjnych ocenę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wyższą niż przewidywana roczna ocena klasyfikacyjna.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Komisja na podstawie przeprowadzonego sprawdzianu umiejętności ustala ocenę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dla ucznia zgodnie z wynikami sprawdzianu, nie może być to jednak ocena niższa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niż ustalona przez nauczyciela.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Sprawdzian umiejętności zawiera treści programowe wymagane na ocenę o jaką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wnioskuje uczeń z zakresu treści programowych omawianych w drugim półroczu.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Termin sprawdzianu umiejętności wyznacza dyrektor szkoły, przy czym nie może to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być termin późniejszy niż dzień odbycia rady klasyfikacyjnej.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Sprawdzian umiejętności składa się z części pisemnej, z wyjątkiem sprawdzianu z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plastyki, muzyki, informatyki, zajęć komputerowych, zajęć technicz</w:t>
      </w:r>
      <w:r w:rsidR="005D29E7">
        <w:rPr>
          <w:rFonts w:ascii="Times New Roman" w:hAnsi="Times New Roman" w:cs="Times New Roman"/>
          <w:color w:val="000000"/>
          <w:sz w:val="24"/>
          <w:szCs w:val="24"/>
        </w:rPr>
        <w:t xml:space="preserve">nych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 których to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sprawdzian powinien mieć przede wszystkim formę ćwiczeń praktycznych.</w:t>
      </w:r>
    </w:p>
    <w:p w:rsidR="00EF3117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Sprawdzian umiejętności przeprowadza komisja powołana przez dyrektora szkoły.</w:t>
      </w:r>
    </w:p>
    <w:p w:rsidR="00D05D9B" w:rsidRPr="00F75EFA" w:rsidRDefault="00D05D9B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W skład komisji wchodzą:</w:t>
      </w:r>
    </w:p>
    <w:p w:rsidR="00D05D9B" w:rsidRDefault="00D05D9B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nauczyciel prowadzący dane zajęcia edukacyjne jako egzaminujący,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nauczyciel prowadzący takie same lub pokrewne zajęcia edukacyjne jako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członek komisji,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wychowawca klasy.</w:t>
      </w:r>
    </w:p>
    <w:p w:rsidR="00EF3117" w:rsidRPr="00F75EFA" w:rsidRDefault="00EF3117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9E7" w:rsidRDefault="00D05D9B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9E7">
        <w:rPr>
          <w:rFonts w:ascii="Times New Roman" w:hAnsi="Times New Roman" w:cs="Times New Roman"/>
          <w:color w:val="000000"/>
          <w:sz w:val="24"/>
          <w:szCs w:val="24"/>
        </w:rPr>
        <w:t xml:space="preserve">Z przeprowadzonego sprawdzianu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sporządza się protokół zawierający: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skład komisji,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termin sprawdzianu,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D29E7">
        <w:rPr>
          <w:rFonts w:ascii="Times New Roman" w:hAnsi="Times New Roman" w:cs="Times New Roman"/>
          <w:color w:val="000000"/>
          <w:sz w:val="24"/>
          <w:szCs w:val="24"/>
        </w:rPr>
        <w:t>3) pytania i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wynik sprawdzianu oraz ocenę ustaloną przez komisję.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29E7" w:rsidRDefault="005D29E7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skreślono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EF3117" w:rsidRDefault="00D05D9B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Do protokołu załącza się pisemne prace ucznia i uzasadnienie ustalonej oceny.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ocen ucznia.</w:t>
      </w:r>
    </w:p>
    <w:p w:rsidR="00EF3117" w:rsidRPr="00EF3117" w:rsidRDefault="00EF3117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9B" w:rsidRPr="00CE2CA9" w:rsidRDefault="00D05D9B" w:rsidP="00EF3117">
      <w:pPr>
        <w:autoSpaceDE w:val="0"/>
        <w:autoSpaceDN w:val="0"/>
        <w:adjustRightInd w:val="0"/>
        <w:spacing w:line="360" w:lineRule="auto"/>
        <w:ind w:left="3540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33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Warunki i tryb uzyskania wyższej niż przewidywana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roczna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ocena klasyfikacyjna zachowania.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Uczeń s</w:t>
      </w:r>
      <w:r w:rsidR="00E03573">
        <w:rPr>
          <w:rFonts w:ascii="Times New Roman" w:hAnsi="Times New Roman" w:cs="Times New Roman"/>
          <w:color w:val="000000"/>
          <w:sz w:val="24"/>
          <w:szCs w:val="24"/>
        </w:rPr>
        <w:t xml:space="preserve">zkoły podstawowej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 pośrednictwem rodziców (prawnych opiekunów) może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wystąpić o uzyskanie wyższej niż przewidywana rocznej oceny klasyfikacyjnej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zachowania.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Rodzice (prawni opiekunowie) składają pisemny wniosek do dyrektora szkoły, uzasadnienie odwołania od ustalonej oceny przez wychowawcę i piszą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 jaką ocenę występują, na 2 dni przed rocznym posiedzeniem rady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klasyfikacyjnej.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Wniosek będzie rozpatrzony pod warunkami:</w:t>
      </w:r>
    </w:p>
    <w:p w:rsidR="00B04C91" w:rsidRDefault="00B04C91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jeżeli śródroczna ocena klasyfikacyjna zachowania była wyższa niż</w:t>
      </w:r>
      <w:r w:rsidR="00B45FEE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B42">
        <w:rPr>
          <w:rFonts w:ascii="Times New Roman" w:hAnsi="Times New Roman" w:cs="Times New Roman"/>
          <w:color w:val="000000"/>
          <w:sz w:val="24"/>
          <w:szCs w:val="24"/>
        </w:rPr>
        <w:t>proponowana roczna ocena,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91" w:rsidRDefault="00EF3117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w drugim półroczu nie wszedł w konflikt z prawem,</w:t>
      </w:r>
    </w:p>
    <w:p w:rsidR="00B04C91" w:rsidRDefault="00D05D9B" w:rsidP="00B04C91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przynajmniej od połowy drugiego półrocza wychowawca klasy, uczący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nauczyciele, personel medyczny zauważają wyraźną poprawę zachowania,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angażuje się w życie szkoły lub zespołu klasowego, wykonując określone zadania,</w:t>
      </w:r>
    </w:p>
    <w:p w:rsidR="00B04C91" w:rsidRPr="00F75EFA" w:rsidRDefault="00D05D9B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poprawia swój stosunek do obowiązków szkolnych.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Dyrektor szkoły powołuje komisję,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która rozpatruje wniosek, w składzie: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wychowawca klasy,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91" w:rsidRDefault="00D05D9B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nauczyciele uczący w danym zespole klasowym wyznaczeni przez dyrektora szkoły,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C91" w:rsidRPr="00F75EFA" w:rsidRDefault="00385536" w:rsidP="00B04C91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przedstawiciel personelu medycznego.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Termin posiedzenia komisji nie może być późniejszy niż dzień rady klasyfikacyjnej.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Po rozpatrzeniu wniosku komisja ustala ocenę zwykłą większością głosów.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Ustalona przez komisję roczna ocena klasyfikacyjna zachowania jest ostateczna.</w:t>
      </w:r>
    </w:p>
    <w:p w:rsidR="00D05D9B" w:rsidRPr="00F75EFA" w:rsidRDefault="00D05D9B" w:rsidP="00B04C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4C9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Z prac komisji sporządza się protokół zawierający w szczególności:</w:t>
      </w:r>
    </w:p>
    <w:p w:rsidR="00D05D9B" w:rsidRPr="00F75EFA" w:rsidRDefault="00D05D9B" w:rsidP="00B04C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skład komisji,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termin posiedzenia,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wynik głosowania,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4) ustaloną ocenę zachowania wraz z uzasadnieniem.</w:t>
      </w:r>
    </w:p>
    <w:p w:rsidR="007164F5" w:rsidRPr="00682183" w:rsidRDefault="00D05D9B" w:rsidP="0068218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Protokół stanowi załącznik do arkusza ocen ucznia</w:t>
      </w:r>
      <w:r w:rsidR="000A4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34</w:t>
      </w:r>
    </w:p>
    <w:p w:rsidR="00D05D9B" w:rsidRPr="00CE2CA9" w:rsidRDefault="00D05D9B" w:rsidP="00B04C9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Skala oceniania zachowania i szczegółowe kryteria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ustalania oceny zachowania.</w:t>
      </w:r>
    </w:p>
    <w:p w:rsidR="0077668F" w:rsidRPr="0077668F" w:rsidRDefault="00D05D9B" w:rsidP="00B04C9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1. Śródroczną i roczną ocenę klasyfikacyjną zachowania ustala się według</w:t>
      </w:r>
      <w:r w:rsidR="00385536" w:rsidRPr="0077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następującej skal</w:t>
      </w:r>
      <w:r w:rsidR="0077668F" w:rsidRPr="0077668F">
        <w:rPr>
          <w:rFonts w:ascii="Times New Roman" w:hAnsi="Times New Roman" w:cs="Times New Roman"/>
          <w:b/>
          <w:color w:val="000000"/>
          <w:sz w:val="24"/>
          <w:szCs w:val="24"/>
        </w:rPr>
        <w:t>i:</w:t>
      </w:r>
    </w:p>
    <w:p w:rsidR="0077668F" w:rsidRDefault="00D05D9B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wzorowe;</w:t>
      </w:r>
    </w:p>
    <w:p w:rsidR="0077668F" w:rsidRDefault="00385536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2) bardzo dobre;</w:t>
      </w:r>
    </w:p>
    <w:p w:rsidR="0077668F" w:rsidRDefault="00385536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3) dobre;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68F" w:rsidRDefault="0077668F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4) poprawne;</w:t>
      </w:r>
    </w:p>
    <w:p w:rsidR="0077668F" w:rsidRDefault="00385536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5) nieodpowiednie;</w:t>
      </w:r>
    </w:p>
    <w:p w:rsidR="00D05D9B" w:rsidRPr="00F75EFA" w:rsidRDefault="00385536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6) naganne, z zastrzeżeniem: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1a.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Przy ustalaniu oceny klasyfikacyjnej zachowania ucznia, u którego stwierdzono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zaburzenia lub odchylenia rozwojowe, należy uwzględnić wpływ stwierdzonych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zaburzeń lub odchyleń na jego zachowanie na podstawie orzeczenia  o potrzebie kształcenia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specjalnego albo indywidualnego nauczania lub opinii poradni psychologiczno- pedagogicznej, w tym  poradni specjalistycznej. </w:t>
      </w:r>
    </w:p>
    <w:p w:rsidR="00D05D9B" w:rsidRPr="0077668F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77668F">
        <w:rPr>
          <w:rFonts w:ascii="Times New Roman" w:hAnsi="Times New Roman" w:cs="Times New Roman"/>
          <w:color w:val="000000"/>
          <w:sz w:val="24"/>
          <w:szCs w:val="24"/>
        </w:rPr>
        <w:t>Śródroczna i roczna ocena klasyfikacyjna zachowania uwzględnia w szczególności</w:t>
      </w:r>
      <w:r w:rsidR="00385536" w:rsidRPr="00776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68F">
        <w:rPr>
          <w:rFonts w:ascii="Times New Roman" w:hAnsi="Times New Roman" w:cs="Times New Roman"/>
          <w:color w:val="000000"/>
          <w:sz w:val="24"/>
          <w:szCs w:val="24"/>
        </w:rPr>
        <w:t>następujące kryteria:</w:t>
      </w:r>
    </w:p>
    <w:p w:rsidR="00D05D9B" w:rsidRPr="00F75EFA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Wywiązywanie się z obowiązków ucznia, czyli:</w:t>
      </w:r>
    </w:p>
    <w:p w:rsidR="00EF3117" w:rsidRDefault="00F32BC6" w:rsidP="00EF311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systematyczne przygotowywanie się do zajęć edukacyjnych,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poszerzanie swojej wiedzy i umiejętności oraz uzdolnień na miarę swoich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możliwości,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podporządkowanie się zarządzeniom i zaleceniom dyrektora szkoły, personelu medycznego</w:t>
      </w:r>
      <w:r w:rsidR="00EF311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5D9B" w:rsidRDefault="00EF3117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BC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przestrzegania </w:t>
      </w:r>
      <w:r w:rsidR="00D05D9B" w:rsidRPr="00F32BC6">
        <w:rPr>
          <w:rFonts w:ascii="Times New Roman" w:hAnsi="Times New Roman" w:cs="Times New Roman"/>
          <w:bCs/>
          <w:color w:val="000000"/>
          <w:sz w:val="24"/>
          <w:szCs w:val="24"/>
        </w:rPr>
        <w:t>statutu szkoły</w:t>
      </w:r>
      <w:r w:rsidR="00F32BC6" w:rsidRPr="00F32BC6">
        <w:rPr>
          <w:rFonts w:ascii="Times New Roman" w:hAnsi="Times New Roman" w:cs="Times New Roman"/>
          <w:bCs/>
          <w:color w:val="000000"/>
          <w:sz w:val="24"/>
          <w:szCs w:val="24"/>
        </w:rPr>
        <w:t>, zapisów w nim zawartych</w:t>
      </w:r>
    </w:p>
    <w:p w:rsidR="00B67890" w:rsidRPr="00F75EFA" w:rsidRDefault="00B67890" w:rsidP="00EF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5D9B" w:rsidRPr="0077668F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7668F">
        <w:rPr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Postępowanie zgodnie z dobrem społeczności szkolnej:</w:t>
      </w:r>
    </w:p>
    <w:p w:rsidR="00D05D9B" w:rsidRPr="00F75EFA" w:rsidRDefault="00D05D9B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a) reprezentowan</w:t>
      </w:r>
      <w:r w:rsidR="007C4B42">
        <w:rPr>
          <w:rFonts w:ascii="Times New Roman" w:hAnsi="Times New Roman" w:cs="Times New Roman"/>
          <w:color w:val="000000"/>
          <w:sz w:val="24"/>
          <w:szCs w:val="24"/>
        </w:rPr>
        <w:t>ie szkoły w konkursach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i uroczystościach w miarę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swoich możliwości,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wykazywanie troski o mienie szk</w:t>
      </w:r>
      <w:r w:rsidR="007C4B42">
        <w:rPr>
          <w:rFonts w:ascii="Times New Roman" w:hAnsi="Times New Roman" w:cs="Times New Roman"/>
          <w:color w:val="000000"/>
          <w:sz w:val="24"/>
          <w:szCs w:val="24"/>
        </w:rPr>
        <w:t>oły (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oddziału szpitalnego) i jej estetyczny wygląd,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naprawianie szkody wyrządzonej przez siebie.</w:t>
      </w:r>
    </w:p>
    <w:p w:rsidR="00D05D9B" w:rsidRPr="0077668F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7668F">
        <w:rPr>
          <w:rFonts w:ascii="Times New Roman" w:hAnsi="Times New Roman" w:cs="Times New Roman"/>
          <w:bCs/>
          <w:color w:val="000000"/>
          <w:sz w:val="24"/>
          <w:szCs w:val="24"/>
        </w:rPr>
        <w:t>3)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Dbałość o piękno mowy ojczystej:</w:t>
      </w:r>
    </w:p>
    <w:p w:rsidR="00D05D9B" w:rsidRPr="00F75EFA" w:rsidRDefault="00D05D9B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a) uczeń dba o kulturę języka ojczystego,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uczeń nie używa wulgaryzmów i przeciwstawia się im.</w:t>
      </w:r>
    </w:p>
    <w:p w:rsidR="00D05D9B" w:rsidRPr="0077668F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Dbałość o bezpieczeństwo i zdrowie własne oraz innych osób:</w:t>
      </w:r>
    </w:p>
    <w:p w:rsidR="0077668F" w:rsidRPr="00F75EFA" w:rsidRDefault="00D05D9B" w:rsidP="00682183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przestrzeganie zasad bezpieczeństwa w czasie zajęć oraz poza zajęciami,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dbanie o swój estetyczny wygląd i higienę (schludny, czysty, niewyzywający</w:t>
      </w:r>
      <w:r w:rsidR="00776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ubiór).</w:t>
      </w:r>
    </w:p>
    <w:p w:rsidR="00D05D9B" w:rsidRPr="0077668F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7668F">
        <w:rPr>
          <w:rFonts w:ascii="Times New Roman" w:hAnsi="Times New Roman" w:cs="Times New Roman"/>
          <w:bCs/>
          <w:color w:val="000000"/>
          <w:sz w:val="24"/>
          <w:szCs w:val="24"/>
        </w:rPr>
        <w:t>5)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Godne, kulturalne zachowanie się w szkole i poza nią:</w:t>
      </w:r>
      <w:r w:rsidR="00614055"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682183" w:rsidRPr="007164F5" w:rsidRDefault="00D05D9B" w:rsidP="00F614A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a) życzliwość w stosunku do innych uczniów i osób starszych,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właściwe i poprawne zachowanie się podczas imprez i uroczystości szkolnych</w:t>
      </w:r>
      <w:r w:rsidR="00F614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spektakli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4A3">
        <w:rPr>
          <w:rFonts w:ascii="Times New Roman" w:hAnsi="Times New Roman" w:cs="Times New Roman"/>
          <w:color w:val="000000"/>
          <w:sz w:val="24"/>
          <w:szCs w:val="24"/>
        </w:rPr>
        <w:t>teatralnych,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itp.</w:t>
      </w:r>
    </w:p>
    <w:p w:rsidR="00D05D9B" w:rsidRPr="0077668F" w:rsidRDefault="00D05D9B" w:rsidP="0077668F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Pr="0077668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Okazywanie szacunku innym osobom:</w:t>
      </w:r>
    </w:p>
    <w:p w:rsidR="00D05D9B" w:rsidRPr="00F75EFA" w:rsidRDefault="00D05D9B" w:rsidP="0077668F">
      <w:p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a) okazywanie szacunku dorosłym i kolegom w szkole i poza nią,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b) poszanowanie godności i wolności osobistej, poglądów innych osób oraz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okazywanie tolerancji religijnej.</w:t>
      </w:r>
    </w:p>
    <w:p w:rsidR="00D05D9B" w:rsidRPr="0077668F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77668F">
        <w:rPr>
          <w:rFonts w:ascii="Times New Roman" w:hAnsi="Times New Roman" w:cs="Times New Roman"/>
          <w:color w:val="000000"/>
          <w:sz w:val="24"/>
          <w:szCs w:val="24"/>
        </w:rPr>
        <w:t>W klasach I-III szkoły podstawowej oceny klasyfikacyjne zachowania są opisowe.</w:t>
      </w:r>
    </w:p>
    <w:p w:rsidR="00D05D9B" w:rsidRPr="0077668F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77668F">
        <w:rPr>
          <w:rFonts w:ascii="Times New Roman" w:hAnsi="Times New Roman" w:cs="Times New Roman"/>
          <w:color w:val="000000"/>
          <w:sz w:val="24"/>
          <w:szCs w:val="24"/>
        </w:rPr>
        <w:t>Ocena klasyfikacyjna zachowania nie ma wpływu na:</w:t>
      </w:r>
    </w:p>
    <w:p w:rsidR="00D05D9B" w:rsidRPr="00F75EFA" w:rsidRDefault="00D05D9B" w:rsidP="007766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oceny klasyfikacyjne z zajęć edukacyjnych;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promocję do klasy programowo wyższej lub ukończenie szkoły, z zastrzeżeniem ust. 5.</w:t>
      </w:r>
    </w:p>
    <w:p w:rsidR="007164F5" w:rsidRPr="007164F5" w:rsidRDefault="00D05D9B" w:rsidP="007164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Rada pedagogiczna może podjąć uchwałę o niepromowaniu do klasy programowo wyższej lub nieukończeniu szkoły przez ucznia, któremu w danej szkole co najmniej dwa razy z rzędu ustalono naganną roczną ocenę klasyfikacyjną zachowania. </w:t>
      </w:r>
    </w:p>
    <w:p w:rsidR="00184499" w:rsidRDefault="00184499" w:rsidP="007766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05D9B" w:rsidRPr="00CE2CA9" w:rsidRDefault="00D05D9B" w:rsidP="007766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35</w:t>
      </w:r>
    </w:p>
    <w:p w:rsidR="00D05D9B" w:rsidRPr="00CE2CA9" w:rsidRDefault="00D05D9B" w:rsidP="007766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Wymagania na poszczególne oceny zachowania 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uwzględniające szczegółowe kryteria oceny.</w:t>
      </w: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B67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Uczeń otrzymuje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ocenę wzorową,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jeżeli spełnia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na ocenę bardzo dobrą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oraz swoim zachowaniem i aktywnością jest znany całej społeczności szkolnej, a także stanowi pozytywny wzór do naśladowania dla uczniów</w:t>
      </w:r>
      <w:r w:rsidR="003318A3">
        <w:rPr>
          <w:rFonts w:ascii="Times New Roman" w:hAnsi="Times New Roman" w:cs="Times New Roman"/>
          <w:color w:val="000000"/>
          <w:sz w:val="24"/>
          <w:szCs w:val="24"/>
        </w:rPr>
        <w:t xml:space="preserve"> szkoły podstawowej  a ponadto  bierze udział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imprezach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ogólnoszkolnych i jest odpowiedzialny za konkretną część organizacji uroczystości szkolne.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Wobec zachowania ucznia wzorowego nie może być żadnych zastrzeżeń ze strony nauczycieli, pra</w:t>
      </w:r>
      <w:r w:rsidR="00B67890">
        <w:rPr>
          <w:rFonts w:ascii="Times New Roman" w:hAnsi="Times New Roman" w:cs="Times New Roman"/>
          <w:color w:val="000000"/>
          <w:sz w:val="24"/>
          <w:szCs w:val="24"/>
        </w:rPr>
        <w:t>cowników szpitala i rówieśników.</w:t>
      </w:r>
    </w:p>
    <w:p w:rsidR="007C4B42" w:rsidRDefault="00D05D9B" w:rsidP="007766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ocenę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bardzo dobrą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, jeżeli wypełnia obowiązki ucznia zawarte w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statucie szkoły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, a ponadto;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77668F" w:rsidRPr="00F75EFA" w:rsidRDefault="00D05D9B" w:rsidP="007766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wyróżnia się na forum klasy kulturą osobistą,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jest koleżeński, życzliwy, pomaga kolegom w nauce lub rozwiązywaniu osobistych problemów,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poszerza swoją wiedzę w kołach pozalekcyjnych,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4) jest tolerancyjny wobec poglądów innych,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5) dba o własne zdrowie i innych,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6) bierze udział w organizowaniu imprez klasowych lub szkolnych,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7) sumiennie wywiązuje się z powierzonych mu zadań,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B67890" w:rsidRDefault="00D05D9B" w:rsidP="00B678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ocenę dobrą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, jeżeli przestrzega </w:t>
      </w:r>
      <w:r w:rsidR="007C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szkoły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 ponadto: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na miarę swoich możliwości i zdolności systematycznie przygotowuje się do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zajęć,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05D9B" w:rsidRDefault="007C4B42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niszczy mienia szkolnego i szpitalnego,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dba o własne zdrowie i higienę,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okazuje szacunek kolegom , pracownikom szkoły i służby zdrowia,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jest brutalny, arogancki, wulgarny wobec innych osób,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przestrzega zasad bezpieczeństwa w czasie zajęć i przerw,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szanuje godność osobistą i poglądy innych,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dba o swój higieniczny i estetyczny wygląd.</w:t>
      </w:r>
    </w:p>
    <w:p w:rsidR="00B67890" w:rsidRPr="00F75EFA" w:rsidRDefault="00B67890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890" w:rsidRDefault="00D05D9B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ocenę poprawną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, jeżeli wy</w:t>
      </w:r>
      <w:r w:rsidR="00B67890">
        <w:rPr>
          <w:rFonts w:ascii="Times New Roman" w:hAnsi="Times New Roman" w:cs="Times New Roman"/>
          <w:color w:val="000000"/>
          <w:sz w:val="24"/>
          <w:szCs w:val="24"/>
        </w:rPr>
        <w:t xml:space="preserve">pełnia obowiązki ucznia zawarte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statucie szkoły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ale: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5D9B" w:rsidRDefault="007C4B42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czasami nie wykorzystuje swoich umiejętności i zdolności,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niszczy mienia szkolnego czy prywatnego, a jeżeli mu się to zdarzy, to naprawia wyrządzoną szkodę,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podejmuje starania o poprawę swoich wyników w nauce,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ulega nałogom, nie zachowuje się wulgarnie i arogancko.</w:t>
      </w:r>
    </w:p>
    <w:p w:rsidR="00B67890" w:rsidRPr="00F75EFA" w:rsidRDefault="00B67890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4B42" w:rsidRDefault="00D05D9B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ocenę nieodpowiednią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, jeżeli nie wypełnia obowiązków ucznia zapisanych w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statucie szkoły</w:t>
      </w:r>
      <w:r w:rsidR="007C4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 w szczególności</w:t>
      </w:r>
      <w:r w:rsidR="007C4B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5D9B" w:rsidRDefault="007C4B42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utrudnia nauczycielowi prowadzenie zajęć edukacyjnych,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okazuje szacunku osobom dorosłym,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nie jest tolerancyjny wobec poglądów innych osób,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bywa arogancki, wulgarny wobe</w:t>
      </w:r>
      <w:r w:rsidR="00F32BC6">
        <w:rPr>
          <w:rFonts w:ascii="Times New Roman" w:hAnsi="Times New Roman" w:cs="Times New Roman"/>
          <w:color w:val="000000"/>
          <w:sz w:val="24"/>
          <w:szCs w:val="24"/>
        </w:rPr>
        <w:t>c kolegów i pracowników szkoły a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pomimo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zwracania uwagi nie zmienia swego postępowania,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05D9B" w:rsidRPr="00F75EFA">
        <w:rPr>
          <w:rFonts w:ascii="Times New Roman" w:hAnsi="Times New Roman" w:cs="Times New Roman"/>
          <w:color w:val="000000"/>
          <w:sz w:val="24"/>
          <w:szCs w:val="24"/>
        </w:rPr>
        <w:t>) swoim wyglądem rażąco odbiega od ogólnie przyjętych norm.</w:t>
      </w:r>
    </w:p>
    <w:p w:rsidR="00B67890" w:rsidRPr="00F75EFA" w:rsidRDefault="00B67890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68F" w:rsidRPr="00F75EFA" w:rsidRDefault="00D05D9B" w:rsidP="0077668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Uczeń otrzymuje </w:t>
      </w:r>
      <w:r w:rsidRPr="00F75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ocenę naganną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, jeżeli zawini na jeden z wymienionych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sposobów: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1) zachowuje się agresywnie w stosunku do innych osób, zagrażając ich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8A5">
        <w:rPr>
          <w:rFonts w:ascii="Times New Roman" w:hAnsi="Times New Roman" w:cs="Times New Roman"/>
          <w:color w:val="000000"/>
          <w:sz w:val="24"/>
          <w:szCs w:val="24"/>
        </w:rPr>
        <w:t xml:space="preserve">bezpieczeństwu, jest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arogancki i wulgarny,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2) niszczy mienie, dewastuje sprzęt szkolny, klasy, kolegów, nie stara się naprawić</w:t>
      </w:r>
      <w:r w:rsidR="00385536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wyrządzonej szkody,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3) pali papierosy, pije alkohol, używa bądź rozprowadza środki odurzające,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narkotyki, 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4) używa komórki podczas lekcji (prowadzi rozmowy, nagrywa, wykonuje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zdjęcia),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5) samowolnie opuszcza lekcje,                   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6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) nie dba o swój wygląd,                         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) wchodzi w kolizję z prawem karnym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CE2CA9" w:rsidRDefault="00D05D9B" w:rsidP="00776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36</w:t>
      </w:r>
    </w:p>
    <w:p w:rsidR="00D05D9B" w:rsidRPr="00CE2CA9" w:rsidRDefault="00D05D9B" w:rsidP="007766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Tryb ustalania śródrocznej i rocznej oceny</w:t>
      </w:r>
      <w:r w:rsid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</w:t>
      </w:r>
      <w:r w:rsidRPr="00CE2CA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klasyfikacyjnej zachowania.</w:t>
      </w:r>
    </w:p>
    <w:p w:rsidR="00D05D9B" w:rsidRPr="0077668F" w:rsidRDefault="00D05D9B" w:rsidP="00EA2E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5D9B" w:rsidRPr="00F75EFA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8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Śródroczną i roczną ocenę klasyfikacyjną zachowania ucznia ustala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wychowawca klasy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4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w następujący sposób:</w:t>
      </w:r>
    </w:p>
    <w:p w:rsidR="00D05D9B" w:rsidRPr="00F75EFA" w:rsidRDefault="00D05D9B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1) na dwa tygodnie przed posiedzeniem rady klasyfikacyjnej wychowawca klasy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podczas godziny do dyspozycji wychowawcy klasy przeprowadza w formie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zapisu w arkuszu obserwacyjnym, uwzględniającym kryteria ocen zachowania: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a) samoocenę ucznia;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67890">
        <w:rPr>
          <w:rFonts w:ascii="Times New Roman" w:hAnsi="Times New Roman" w:cs="Times New Roman"/>
          <w:color w:val="000000"/>
          <w:sz w:val="24"/>
          <w:szCs w:val="24"/>
        </w:rPr>
        <w:t>b) ocenę klasy (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uczniów);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c) opinię nauc</w:t>
      </w:r>
      <w:r w:rsidR="007C4B42">
        <w:rPr>
          <w:rFonts w:ascii="Times New Roman" w:hAnsi="Times New Roman" w:cs="Times New Roman"/>
          <w:color w:val="000000"/>
          <w:sz w:val="24"/>
          <w:szCs w:val="24"/>
        </w:rPr>
        <w:t>zycieli uczących w danej klasie.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6140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D05D9B" w:rsidRDefault="00D05D9B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2) następnie ustala ocenę śródroczną i roczną,</w:t>
      </w:r>
    </w:p>
    <w:p w:rsidR="007C4B42" w:rsidRPr="00F75EFA" w:rsidRDefault="00D05D9B" w:rsidP="00B678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3) o ustalonej ocenie informuje uczniów nie później niż na 3 dni przed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osiedzeniem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klasyfikacyjnym rady pedagogicznej.</w:t>
      </w:r>
    </w:p>
    <w:p w:rsidR="00AD7403" w:rsidRPr="00AD7403" w:rsidRDefault="00D05D9B" w:rsidP="00AD740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740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Ocena zachowania ustalona przez wychowawcę jest ostateczna, jednak musi</w:t>
      </w:r>
      <w:r w:rsidR="0054397C"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ona być odzwierciedleniem zebranych wcześniej opinii, z zastrzeżeniem § </w:t>
      </w:r>
      <w:r w:rsidR="00A86384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D9B" w:rsidRPr="00CE2CA9" w:rsidRDefault="00D05D9B" w:rsidP="00AD74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37</w:t>
      </w:r>
    </w:p>
    <w:p w:rsidR="00D05D9B" w:rsidRDefault="00D05D9B" w:rsidP="00EA2E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EF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C4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5EFA">
        <w:rPr>
          <w:rFonts w:ascii="Times New Roman" w:hAnsi="Times New Roman" w:cs="Times New Roman"/>
          <w:sz w:val="24"/>
          <w:szCs w:val="24"/>
        </w:rPr>
        <w:t>Uczniowie szkoły p</w:t>
      </w:r>
      <w:r w:rsidR="003318A3">
        <w:rPr>
          <w:rFonts w:ascii="Times New Roman" w:hAnsi="Times New Roman" w:cs="Times New Roman"/>
          <w:sz w:val="24"/>
          <w:szCs w:val="24"/>
        </w:rPr>
        <w:t xml:space="preserve">odstawowej mają możliwość przystąpienia </w:t>
      </w:r>
      <w:r w:rsidRPr="00F75EFA">
        <w:rPr>
          <w:rFonts w:ascii="Times New Roman" w:hAnsi="Times New Roman" w:cs="Times New Roman"/>
          <w:sz w:val="24"/>
          <w:szCs w:val="24"/>
        </w:rPr>
        <w:t xml:space="preserve">do </w:t>
      </w:r>
      <w:r w:rsidR="00A86384">
        <w:rPr>
          <w:rFonts w:ascii="Times New Roman" w:hAnsi="Times New Roman" w:cs="Times New Roman"/>
          <w:sz w:val="24"/>
          <w:szCs w:val="24"/>
        </w:rPr>
        <w:t>egzaminu</w:t>
      </w:r>
      <w:r w:rsidR="003318A3">
        <w:rPr>
          <w:rFonts w:ascii="Times New Roman" w:hAnsi="Times New Roman" w:cs="Times New Roman"/>
          <w:sz w:val="24"/>
          <w:szCs w:val="24"/>
        </w:rPr>
        <w:t xml:space="preserve"> klas </w:t>
      </w:r>
      <w:r w:rsidR="00184499">
        <w:rPr>
          <w:rFonts w:ascii="Times New Roman" w:hAnsi="Times New Roman" w:cs="Times New Roman"/>
          <w:sz w:val="24"/>
          <w:szCs w:val="24"/>
        </w:rPr>
        <w:t xml:space="preserve">VIII </w:t>
      </w:r>
      <w:r w:rsidRPr="00F75EFA">
        <w:rPr>
          <w:rFonts w:ascii="Times New Roman" w:hAnsi="Times New Roman" w:cs="Times New Roman"/>
          <w:sz w:val="24"/>
          <w:szCs w:val="24"/>
        </w:rPr>
        <w:t>w szpital</w:t>
      </w:r>
      <w:r w:rsidR="00A86384">
        <w:rPr>
          <w:rFonts w:ascii="Times New Roman" w:hAnsi="Times New Roman" w:cs="Times New Roman"/>
          <w:sz w:val="24"/>
          <w:szCs w:val="24"/>
        </w:rPr>
        <w:t>u</w:t>
      </w:r>
      <w:r w:rsidRPr="00F75EFA">
        <w:rPr>
          <w:rFonts w:ascii="Times New Roman" w:hAnsi="Times New Roman" w:cs="Times New Roman"/>
          <w:sz w:val="24"/>
          <w:szCs w:val="24"/>
        </w:rPr>
        <w:t>, zgodnie z aktualnym rozporządzeniem oraz wewnątrzszkolną instrukcją przeprowadzania egzaminów zewnętrznych.</w:t>
      </w:r>
    </w:p>
    <w:p w:rsidR="003C4E5B" w:rsidRPr="00B67890" w:rsidRDefault="003C4E5B" w:rsidP="00B678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E5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4E5B">
        <w:rPr>
          <w:rFonts w:ascii="Times New Roman" w:hAnsi="Times New Roman" w:cs="Times New Roman"/>
          <w:sz w:val="24"/>
          <w:szCs w:val="24"/>
        </w:rPr>
        <w:t>Lista uczniów</w:t>
      </w:r>
      <w:r w:rsidR="00DB4AC8">
        <w:rPr>
          <w:rFonts w:ascii="Times New Roman" w:hAnsi="Times New Roman" w:cs="Times New Roman"/>
          <w:sz w:val="24"/>
          <w:szCs w:val="24"/>
        </w:rPr>
        <w:t xml:space="preserve"> przystępujących do egzaminu zewnętrznego </w:t>
      </w:r>
      <w:r>
        <w:rPr>
          <w:rFonts w:ascii="Times New Roman" w:hAnsi="Times New Roman" w:cs="Times New Roman"/>
          <w:sz w:val="24"/>
          <w:szCs w:val="24"/>
        </w:rPr>
        <w:t xml:space="preserve">w Szkole jest zamykana najpóźniej na 3 </w:t>
      </w:r>
      <w:r w:rsidR="00DB4AC8">
        <w:rPr>
          <w:rFonts w:ascii="Times New Roman" w:hAnsi="Times New Roman" w:cs="Times New Roman"/>
          <w:sz w:val="24"/>
          <w:szCs w:val="24"/>
        </w:rPr>
        <w:t>dni przed terminem w/w egzaminu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C6" w:rsidRDefault="000A45C6" w:rsidP="000A45C6">
      <w:pPr>
        <w:tabs>
          <w:tab w:val="left" w:pos="0"/>
        </w:tabs>
        <w:autoSpaceDE w:val="0"/>
        <w:spacing w:after="160" w:line="360" w:lineRule="auto"/>
        <w:ind w:right="61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008DC" w:rsidRPr="00BB4456" w:rsidRDefault="00A86384" w:rsidP="000A45C6">
      <w:pPr>
        <w:tabs>
          <w:tab w:val="left" w:pos="0"/>
        </w:tabs>
        <w:autoSpaceDE w:val="0"/>
        <w:spacing w:after="160" w:line="360" w:lineRule="auto"/>
        <w:ind w:right="612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B44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ROZDZIAŁ IX</w:t>
      </w:r>
    </w:p>
    <w:p w:rsidR="001B1BFD" w:rsidRPr="00BB4456" w:rsidRDefault="00BB4456" w:rsidP="00AD7403">
      <w:pPr>
        <w:autoSpaceDE w:val="0"/>
        <w:spacing w:after="160" w:line="360" w:lineRule="auto"/>
        <w:ind w:right="612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  <w:r w:rsidRPr="00BB4456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  <w:t>POSTANOWIENIA OGÓLNE</w:t>
      </w:r>
    </w:p>
    <w:p w:rsidR="001B1BFD" w:rsidRPr="00F75EFA" w:rsidRDefault="001B1BFD" w:rsidP="00EA2EBF">
      <w:pPr>
        <w:autoSpaceDE w:val="0"/>
        <w:spacing w:after="160" w:line="360" w:lineRule="auto"/>
        <w:ind w:right="612"/>
        <w:jc w:val="both"/>
        <w:rPr>
          <w:rFonts w:ascii="Times New Roman" w:hAnsi="Times New Roman" w:cs="Times New Roman"/>
          <w:sz w:val="24"/>
          <w:szCs w:val="24"/>
        </w:rPr>
      </w:pPr>
    </w:p>
    <w:p w:rsidR="00310E7A" w:rsidRPr="00F75EFA" w:rsidRDefault="001B1BFD" w:rsidP="00052E53">
      <w:pPr>
        <w:autoSpaceDE w:val="0"/>
        <w:spacing w:before="240" w:line="360" w:lineRule="auto"/>
        <w:ind w:right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Szkoła prowadzi i przechowuje dokumentację zgodnie z odrębnymi przepisami.</w:t>
      </w:r>
    </w:p>
    <w:p w:rsidR="001B1BFD" w:rsidRPr="00CE2CA9" w:rsidRDefault="00682183" w:rsidP="00052E53">
      <w:pPr>
        <w:autoSpaceDE w:val="0"/>
        <w:spacing w:before="240" w:line="360" w:lineRule="auto"/>
        <w:ind w:right="61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38</w:t>
      </w:r>
    </w:p>
    <w:p w:rsidR="001B1BFD" w:rsidRPr="00F75EFA" w:rsidRDefault="001B1BFD" w:rsidP="00EA2EBF">
      <w:pPr>
        <w:autoSpaceDE w:val="0"/>
        <w:spacing w:after="160" w:line="360" w:lineRule="auto"/>
        <w:ind w:right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Szkoła jest jednostką budżetową prowadzoną przez Miasto Kielce, której dochody                  </w:t>
      </w:r>
      <w:r w:rsidR="001844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5EFA">
        <w:rPr>
          <w:rFonts w:ascii="Times New Roman" w:hAnsi="Times New Roman" w:cs="Times New Roman"/>
          <w:color w:val="000000"/>
          <w:sz w:val="24"/>
          <w:szCs w:val="24"/>
        </w:rPr>
        <w:t xml:space="preserve"> i wydatki są objęte jego budżetem.</w:t>
      </w:r>
    </w:p>
    <w:p w:rsidR="001B1BFD" w:rsidRPr="00F75EFA" w:rsidRDefault="001B1BFD" w:rsidP="00EA2EBF">
      <w:pPr>
        <w:autoSpaceDE w:val="0"/>
        <w:spacing w:after="160" w:line="360" w:lineRule="auto"/>
        <w:ind w:right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310E7A" w:rsidRPr="00682183" w:rsidRDefault="001B1BFD" w:rsidP="00EA2EBF">
      <w:pPr>
        <w:autoSpaceDE w:val="0"/>
        <w:spacing w:after="160" w:line="360" w:lineRule="auto"/>
        <w:ind w:right="6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EFA">
        <w:rPr>
          <w:rFonts w:ascii="Times New Roman" w:hAnsi="Times New Roman" w:cs="Times New Roman"/>
          <w:color w:val="000000"/>
          <w:sz w:val="24"/>
          <w:szCs w:val="24"/>
        </w:rPr>
        <w:lastRenderedPageBreak/>
        <w:t>Każda zmiana w Statucie Szkoły podjęta uchwałą Rady Pedagogicznej wprowadzana jest tekstem ujednoliconym.</w:t>
      </w:r>
    </w:p>
    <w:p w:rsidR="00B10FE9" w:rsidRPr="00CE2CA9" w:rsidRDefault="00614055" w:rsidP="0068218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2CA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§ </w:t>
      </w:r>
      <w:r w:rsidR="00A86384">
        <w:rPr>
          <w:rFonts w:ascii="Times New Roman" w:hAnsi="Times New Roman" w:cs="Times New Roman"/>
          <w:b/>
          <w:color w:val="000000"/>
          <w:sz w:val="32"/>
          <w:szCs w:val="32"/>
        </w:rPr>
        <w:t>39</w:t>
      </w:r>
    </w:p>
    <w:p w:rsidR="006A1F8B" w:rsidRDefault="00BA0443" w:rsidP="00F3704E">
      <w:pPr>
        <w:spacing w:line="360" w:lineRule="auto"/>
        <w:ind w:right="61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Cs/>
          <w:szCs w:val="24"/>
        </w:rPr>
        <w:t>Statut Szkoły Podstawowej nr 38 Specjalnej dla Dzieci Przewlekle Chorych w K</w:t>
      </w:r>
      <w:r w:rsidRPr="00BA0443">
        <w:rPr>
          <w:rFonts w:ascii="Times New Roman" w:hAnsi="Times New Roman"/>
          <w:bCs/>
          <w:szCs w:val="24"/>
        </w:rPr>
        <w:t>ielcach</w:t>
      </w:r>
      <w:r>
        <w:rPr>
          <w:rFonts w:ascii="Times New Roman" w:hAnsi="Times New Roman" w:cs="Times New Roman"/>
          <w:szCs w:val="24"/>
        </w:rPr>
        <w:t xml:space="preserve">     </w:t>
      </w:r>
      <w:r w:rsidR="00837C72">
        <w:rPr>
          <w:rFonts w:ascii="Times New Roman" w:hAnsi="Times New Roman" w:cs="Times New Roman"/>
          <w:szCs w:val="24"/>
        </w:rPr>
        <w:t xml:space="preserve">                   Uchwałą  Nr 1/2019</w:t>
      </w:r>
      <w:r>
        <w:rPr>
          <w:rFonts w:ascii="Times New Roman" w:hAnsi="Times New Roman" w:cs="Times New Roman"/>
          <w:szCs w:val="24"/>
        </w:rPr>
        <w:t xml:space="preserve"> Rady Pedagogi</w:t>
      </w:r>
      <w:r w:rsidR="00837C72">
        <w:rPr>
          <w:rFonts w:ascii="Times New Roman" w:hAnsi="Times New Roman" w:cs="Times New Roman"/>
          <w:szCs w:val="24"/>
        </w:rPr>
        <w:t xml:space="preserve">cznej w dniu  30 sierpnia 2019 </w:t>
      </w:r>
      <w:r>
        <w:rPr>
          <w:rFonts w:ascii="Times New Roman" w:hAnsi="Times New Roman" w:cs="Times New Roman"/>
          <w:szCs w:val="24"/>
        </w:rPr>
        <w:t xml:space="preserve">roku </w:t>
      </w:r>
      <w:r w:rsidRPr="00BA0443">
        <w:rPr>
          <w:rFonts w:ascii="Times New Roman" w:hAnsi="Times New Roman" w:cs="Times New Roman"/>
          <w:szCs w:val="24"/>
        </w:rPr>
        <w:t xml:space="preserve"> został zatwierdzony.</w:t>
      </w:r>
    </w:p>
    <w:p w:rsidR="00BA0443" w:rsidRPr="00BA0443" w:rsidRDefault="00837C72" w:rsidP="006A1F8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Statut obowiązuje od 1 września 2019</w:t>
      </w:r>
      <w:r w:rsidR="00BA0443">
        <w:rPr>
          <w:rFonts w:ascii="Times New Roman" w:hAnsi="Times New Roman" w:cs="Times New Roman"/>
          <w:szCs w:val="24"/>
        </w:rPr>
        <w:t xml:space="preserve"> roku.</w:t>
      </w:r>
    </w:p>
    <w:p w:rsidR="00BA0443" w:rsidRDefault="00BA0443" w:rsidP="006A1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FD" w:rsidRPr="007C4B42" w:rsidRDefault="001B1BFD" w:rsidP="007C4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1BFD" w:rsidRPr="007C4B42" w:rsidSect="0063771B">
      <w:footerReference w:type="default" r:id="rId8"/>
      <w:pgSz w:w="12240" w:h="15840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41" w:rsidRDefault="00632E41" w:rsidP="00E36094">
      <w:pPr>
        <w:spacing w:after="0" w:line="240" w:lineRule="auto"/>
      </w:pPr>
      <w:r>
        <w:separator/>
      </w:r>
    </w:p>
  </w:endnote>
  <w:endnote w:type="continuationSeparator" w:id="0">
    <w:p w:rsidR="00632E41" w:rsidRDefault="00632E41" w:rsidP="00E3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547"/>
      <w:docPartObj>
        <w:docPartGallery w:val="Page Numbers (Bottom of Page)"/>
        <w:docPartUnique/>
      </w:docPartObj>
    </w:sdtPr>
    <w:sdtEndPr/>
    <w:sdtContent>
      <w:p w:rsidR="00FA460A" w:rsidRDefault="00FA460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4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A460A" w:rsidRDefault="00FA4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41" w:rsidRDefault="00632E41" w:rsidP="00E36094">
      <w:pPr>
        <w:spacing w:after="0" w:line="240" w:lineRule="auto"/>
      </w:pPr>
      <w:r>
        <w:separator/>
      </w:r>
    </w:p>
  </w:footnote>
  <w:footnote w:type="continuationSeparator" w:id="0">
    <w:p w:rsidR="00632E41" w:rsidRDefault="00632E41" w:rsidP="00E3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DA0DB1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ACF858C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6898154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961AD39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F94C644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EC12EED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17" w15:restartNumberingAfterBreak="0">
    <w:nsid w:val="00000012"/>
    <w:multiLevelType w:val="singleLevel"/>
    <w:tmpl w:val="7610E57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7ED4F33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3B9662B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F6FA616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3"/>
    <w:multiLevelType w:val="singleLevel"/>
    <w:tmpl w:val="9C444A1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35" w15:restartNumberingAfterBreak="0">
    <w:nsid w:val="00000024"/>
    <w:multiLevelType w:val="singleLevel"/>
    <w:tmpl w:val="45FEAD6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0"/>
        </w:tabs>
        <w:ind w:left="1070" w:hanging="360"/>
      </w:pPr>
    </w:lvl>
  </w:abstractNum>
  <w:abstractNum w:abstractNumId="38" w15:restartNumberingAfterBreak="0">
    <w:nsid w:val="00000027"/>
    <w:multiLevelType w:val="singleLevel"/>
    <w:tmpl w:val="6A18AF4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44F02E6"/>
    <w:multiLevelType w:val="hybridMultilevel"/>
    <w:tmpl w:val="A79EDE06"/>
    <w:name w:val="WW8Num2222"/>
    <w:lvl w:ilvl="0" w:tplc="DDAC926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B96A15"/>
    <w:multiLevelType w:val="hybridMultilevel"/>
    <w:tmpl w:val="719AC57A"/>
    <w:lvl w:ilvl="0" w:tplc="F9ACDD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D830FE9"/>
    <w:multiLevelType w:val="hybridMultilevel"/>
    <w:tmpl w:val="40709654"/>
    <w:name w:val="WW8Num383"/>
    <w:lvl w:ilvl="0" w:tplc="6A18A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D5319A"/>
    <w:multiLevelType w:val="hybridMultilevel"/>
    <w:tmpl w:val="3304871A"/>
    <w:name w:val="WW8Num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77D5AA0"/>
    <w:multiLevelType w:val="hybridMultilevel"/>
    <w:tmpl w:val="D938C6E6"/>
    <w:name w:val="WW8Num2222222"/>
    <w:lvl w:ilvl="0" w:tplc="FB9C1C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DEA4405"/>
    <w:multiLevelType w:val="hybridMultilevel"/>
    <w:tmpl w:val="499E9D52"/>
    <w:name w:val="WW8Num2222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8451CE"/>
    <w:multiLevelType w:val="hybridMultilevel"/>
    <w:tmpl w:val="14BAA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4102A9"/>
    <w:multiLevelType w:val="hybridMultilevel"/>
    <w:tmpl w:val="55AC41F2"/>
    <w:name w:val="WW8Num40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A7622F"/>
    <w:multiLevelType w:val="multilevel"/>
    <w:tmpl w:val="BED4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0F4608"/>
    <w:multiLevelType w:val="hybridMultilevel"/>
    <w:tmpl w:val="AC26AA8A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712BDB"/>
    <w:multiLevelType w:val="multilevel"/>
    <w:tmpl w:val="67E0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A90549"/>
    <w:multiLevelType w:val="hybridMultilevel"/>
    <w:tmpl w:val="FDD8D51A"/>
    <w:lvl w:ilvl="0" w:tplc="A8287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3B5366"/>
    <w:multiLevelType w:val="hybridMultilevel"/>
    <w:tmpl w:val="E710FAD8"/>
    <w:lvl w:ilvl="0" w:tplc="585E7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B8007B"/>
    <w:multiLevelType w:val="hybridMultilevel"/>
    <w:tmpl w:val="1F544B10"/>
    <w:name w:val="WW8Num22222"/>
    <w:lvl w:ilvl="0" w:tplc="FB9C1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BA2290"/>
    <w:multiLevelType w:val="hybridMultilevel"/>
    <w:tmpl w:val="3C247AF6"/>
    <w:name w:val="WW8Num18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4830A9"/>
    <w:multiLevelType w:val="hybridMultilevel"/>
    <w:tmpl w:val="D81C47B2"/>
    <w:name w:val="WW8Num62"/>
    <w:lvl w:ilvl="0" w:tplc="FB9C1CE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325BC"/>
    <w:multiLevelType w:val="hybridMultilevel"/>
    <w:tmpl w:val="9718E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91692A"/>
    <w:multiLevelType w:val="hybridMultilevel"/>
    <w:tmpl w:val="8FCE76FC"/>
    <w:name w:val="WW8Num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13B0B40"/>
    <w:multiLevelType w:val="hybridMultilevel"/>
    <w:tmpl w:val="86E80AA2"/>
    <w:name w:val="WW8Num3832"/>
    <w:lvl w:ilvl="0" w:tplc="6A18A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17EB9D2">
      <w:start w:val="1"/>
      <w:numFmt w:val="decimal"/>
      <w:lvlText w:val="%2)"/>
      <w:lvlJc w:val="left"/>
      <w:pPr>
        <w:ind w:left="1353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7B4335"/>
    <w:multiLevelType w:val="multilevel"/>
    <w:tmpl w:val="031E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0B53D17"/>
    <w:multiLevelType w:val="hybridMultilevel"/>
    <w:tmpl w:val="D5D850CC"/>
    <w:name w:val="WW8Num3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C16C0C"/>
    <w:multiLevelType w:val="multilevel"/>
    <w:tmpl w:val="B760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FD6EBF"/>
    <w:multiLevelType w:val="hybridMultilevel"/>
    <w:tmpl w:val="A4828E40"/>
    <w:name w:val="WW8Num222222"/>
    <w:lvl w:ilvl="0" w:tplc="FB9C1C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F5C6A67"/>
    <w:multiLevelType w:val="hybridMultilevel"/>
    <w:tmpl w:val="11BEFEB8"/>
    <w:name w:val="WW8Num622"/>
    <w:lvl w:ilvl="0" w:tplc="776E12D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8E5B33"/>
    <w:multiLevelType w:val="hybridMultilevel"/>
    <w:tmpl w:val="E3E0926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5E6092"/>
    <w:multiLevelType w:val="hybridMultilevel"/>
    <w:tmpl w:val="24704D40"/>
    <w:name w:val="WW8Num3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5B86280"/>
    <w:multiLevelType w:val="multilevel"/>
    <w:tmpl w:val="0A0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4A33A4"/>
    <w:multiLevelType w:val="hybridMultilevel"/>
    <w:tmpl w:val="B07E5BA4"/>
    <w:name w:val="WW8Num2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82E01"/>
    <w:multiLevelType w:val="hybridMultilevel"/>
    <w:tmpl w:val="0C660C9C"/>
    <w:name w:val="WW8Num22222222"/>
    <w:lvl w:ilvl="0" w:tplc="FB9C1C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2"/>
  </w:num>
  <w:num w:numId="16">
    <w:abstractNumId w:val="26"/>
  </w:num>
  <w:num w:numId="17">
    <w:abstractNumId w:val="27"/>
  </w:num>
  <w:num w:numId="18">
    <w:abstractNumId w:val="29"/>
  </w:num>
  <w:num w:numId="19">
    <w:abstractNumId w:val="34"/>
  </w:num>
  <w:num w:numId="20">
    <w:abstractNumId w:val="35"/>
  </w:num>
  <w:num w:numId="21">
    <w:abstractNumId w:val="37"/>
  </w:num>
  <w:num w:numId="22">
    <w:abstractNumId w:val="38"/>
  </w:num>
  <w:num w:numId="23">
    <w:abstractNumId w:val="40"/>
  </w:num>
  <w:num w:numId="2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45"/>
  </w:num>
  <w:num w:numId="33">
    <w:abstractNumId w:val="67"/>
  </w:num>
  <w:num w:numId="34">
    <w:abstractNumId w:val="62"/>
  </w:num>
  <w:num w:numId="35">
    <w:abstractNumId w:val="59"/>
  </w:num>
  <w:num w:numId="36">
    <w:abstractNumId w:val="51"/>
  </w:num>
  <w:num w:numId="37">
    <w:abstractNumId w:val="56"/>
  </w:num>
  <w:num w:numId="38">
    <w:abstractNumId w:val="69"/>
  </w:num>
  <w:num w:numId="39">
    <w:abstractNumId w:val="57"/>
  </w:num>
  <w:num w:numId="40">
    <w:abstractNumId w:val="65"/>
  </w:num>
  <w:num w:numId="41">
    <w:abstractNumId w:val="55"/>
  </w:num>
  <w:num w:numId="42">
    <w:abstractNumId w:val="64"/>
  </w:num>
  <w:num w:numId="43">
    <w:abstractNumId w:val="46"/>
  </w:num>
  <w:num w:numId="44">
    <w:abstractNumId w:val="70"/>
  </w:num>
  <w:num w:numId="45">
    <w:abstractNumId w:val="54"/>
  </w:num>
  <w:num w:numId="46">
    <w:abstractNumId w:val="58"/>
  </w:num>
  <w:num w:numId="47">
    <w:abstractNumId w:val="42"/>
  </w:num>
  <w:num w:numId="48">
    <w:abstractNumId w:val="53"/>
  </w:num>
  <w:num w:numId="49">
    <w:abstractNumId w:val="47"/>
  </w:num>
  <w:num w:numId="50">
    <w:abstractNumId w:val="44"/>
  </w:num>
  <w:num w:numId="51">
    <w:abstractNumId w:val="60"/>
  </w:num>
  <w:num w:numId="52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DC"/>
    <w:rsid w:val="00001F45"/>
    <w:rsid w:val="00052E53"/>
    <w:rsid w:val="000712A3"/>
    <w:rsid w:val="00077B02"/>
    <w:rsid w:val="00093E79"/>
    <w:rsid w:val="000A45C6"/>
    <w:rsid w:val="000E2848"/>
    <w:rsid w:val="000E7633"/>
    <w:rsid w:val="000F2D29"/>
    <w:rsid w:val="000F589F"/>
    <w:rsid w:val="00114E85"/>
    <w:rsid w:val="00116DBC"/>
    <w:rsid w:val="0015099E"/>
    <w:rsid w:val="0016771B"/>
    <w:rsid w:val="00184499"/>
    <w:rsid w:val="00186419"/>
    <w:rsid w:val="001B1BFD"/>
    <w:rsid w:val="001B4B02"/>
    <w:rsid w:val="001B6BFF"/>
    <w:rsid w:val="001C18A5"/>
    <w:rsid w:val="001C3402"/>
    <w:rsid w:val="00203A45"/>
    <w:rsid w:val="00223CAE"/>
    <w:rsid w:val="00236050"/>
    <w:rsid w:val="0024688E"/>
    <w:rsid w:val="0025498D"/>
    <w:rsid w:val="00270B28"/>
    <w:rsid w:val="00287127"/>
    <w:rsid w:val="002B5C66"/>
    <w:rsid w:val="002E7E94"/>
    <w:rsid w:val="00310E7A"/>
    <w:rsid w:val="003318A3"/>
    <w:rsid w:val="00355357"/>
    <w:rsid w:val="00362B82"/>
    <w:rsid w:val="00364ED4"/>
    <w:rsid w:val="00365CC5"/>
    <w:rsid w:val="00370477"/>
    <w:rsid w:val="00385536"/>
    <w:rsid w:val="003A646B"/>
    <w:rsid w:val="003C4E5B"/>
    <w:rsid w:val="003E636D"/>
    <w:rsid w:val="003E7238"/>
    <w:rsid w:val="0041395F"/>
    <w:rsid w:val="00445D01"/>
    <w:rsid w:val="004549C1"/>
    <w:rsid w:val="00461A20"/>
    <w:rsid w:val="004830DD"/>
    <w:rsid w:val="004A32AC"/>
    <w:rsid w:val="004C7260"/>
    <w:rsid w:val="00516CE4"/>
    <w:rsid w:val="0054397C"/>
    <w:rsid w:val="00561D96"/>
    <w:rsid w:val="005649CF"/>
    <w:rsid w:val="00574DEB"/>
    <w:rsid w:val="005D29E7"/>
    <w:rsid w:val="005D6D6B"/>
    <w:rsid w:val="005D7213"/>
    <w:rsid w:val="00611471"/>
    <w:rsid w:val="00614055"/>
    <w:rsid w:val="00632E41"/>
    <w:rsid w:val="0063771B"/>
    <w:rsid w:val="006429FB"/>
    <w:rsid w:val="0064765A"/>
    <w:rsid w:val="00677B47"/>
    <w:rsid w:val="00682183"/>
    <w:rsid w:val="00682B78"/>
    <w:rsid w:val="006A1F8B"/>
    <w:rsid w:val="00702542"/>
    <w:rsid w:val="0070763C"/>
    <w:rsid w:val="007164F5"/>
    <w:rsid w:val="00763011"/>
    <w:rsid w:val="00764FBE"/>
    <w:rsid w:val="0076755A"/>
    <w:rsid w:val="0077668F"/>
    <w:rsid w:val="00783F24"/>
    <w:rsid w:val="007B19BA"/>
    <w:rsid w:val="007B5E6C"/>
    <w:rsid w:val="007C4B42"/>
    <w:rsid w:val="007D5E67"/>
    <w:rsid w:val="007E6889"/>
    <w:rsid w:val="007F4781"/>
    <w:rsid w:val="0081312E"/>
    <w:rsid w:val="00832148"/>
    <w:rsid w:val="00837C72"/>
    <w:rsid w:val="008F05FD"/>
    <w:rsid w:val="008F0633"/>
    <w:rsid w:val="00910112"/>
    <w:rsid w:val="00910D0B"/>
    <w:rsid w:val="0092383D"/>
    <w:rsid w:val="00924069"/>
    <w:rsid w:val="0096632A"/>
    <w:rsid w:val="00991A82"/>
    <w:rsid w:val="009B10A7"/>
    <w:rsid w:val="009B54D6"/>
    <w:rsid w:val="009D2498"/>
    <w:rsid w:val="009F54E2"/>
    <w:rsid w:val="00A00583"/>
    <w:rsid w:val="00A02722"/>
    <w:rsid w:val="00A25EC8"/>
    <w:rsid w:val="00A70491"/>
    <w:rsid w:val="00A86384"/>
    <w:rsid w:val="00A97A78"/>
    <w:rsid w:val="00AA1DB1"/>
    <w:rsid w:val="00AD510D"/>
    <w:rsid w:val="00AD7403"/>
    <w:rsid w:val="00AE7739"/>
    <w:rsid w:val="00B04C91"/>
    <w:rsid w:val="00B104A1"/>
    <w:rsid w:val="00B10FE9"/>
    <w:rsid w:val="00B31FC3"/>
    <w:rsid w:val="00B42324"/>
    <w:rsid w:val="00B45FEE"/>
    <w:rsid w:val="00B631D8"/>
    <w:rsid w:val="00B649A4"/>
    <w:rsid w:val="00B67890"/>
    <w:rsid w:val="00B82F29"/>
    <w:rsid w:val="00B848BA"/>
    <w:rsid w:val="00B905A3"/>
    <w:rsid w:val="00BA0443"/>
    <w:rsid w:val="00BA3807"/>
    <w:rsid w:val="00BB4456"/>
    <w:rsid w:val="00BB7472"/>
    <w:rsid w:val="00BB7B91"/>
    <w:rsid w:val="00BC32D1"/>
    <w:rsid w:val="00BE100C"/>
    <w:rsid w:val="00BF4068"/>
    <w:rsid w:val="00BF4684"/>
    <w:rsid w:val="00C459D3"/>
    <w:rsid w:val="00C6280B"/>
    <w:rsid w:val="00C7356E"/>
    <w:rsid w:val="00C907AC"/>
    <w:rsid w:val="00CB3033"/>
    <w:rsid w:val="00CB339B"/>
    <w:rsid w:val="00CD6AFE"/>
    <w:rsid w:val="00CE2CA9"/>
    <w:rsid w:val="00CE3517"/>
    <w:rsid w:val="00CE4F16"/>
    <w:rsid w:val="00CF42BB"/>
    <w:rsid w:val="00D008DC"/>
    <w:rsid w:val="00D05A16"/>
    <w:rsid w:val="00D05D9B"/>
    <w:rsid w:val="00D153BD"/>
    <w:rsid w:val="00D25CA8"/>
    <w:rsid w:val="00D34DA5"/>
    <w:rsid w:val="00D70381"/>
    <w:rsid w:val="00D70BC7"/>
    <w:rsid w:val="00D771E8"/>
    <w:rsid w:val="00D82CFF"/>
    <w:rsid w:val="00D87B51"/>
    <w:rsid w:val="00DA658D"/>
    <w:rsid w:val="00DB1C44"/>
    <w:rsid w:val="00DB3AE8"/>
    <w:rsid w:val="00DB4AC8"/>
    <w:rsid w:val="00E03573"/>
    <w:rsid w:val="00E042D0"/>
    <w:rsid w:val="00E06A3F"/>
    <w:rsid w:val="00E26822"/>
    <w:rsid w:val="00E36094"/>
    <w:rsid w:val="00E70F6B"/>
    <w:rsid w:val="00E71304"/>
    <w:rsid w:val="00EA2EBF"/>
    <w:rsid w:val="00EA70D3"/>
    <w:rsid w:val="00EC21D8"/>
    <w:rsid w:val="00ED6B6A"/>
    <w:rsid w:val="00EE0B67"/>
    <w:rsid w:val="00EF3117"/>
    <w:rsid w:val="00F05F63"/>
    <w:rsid w:val="00F27FC6"/>
    <w:rsid w:val="00F31244"/>
    <w:rsid w:val="00F32BC6"/>
    <w:rsid w:val="00F3704E"/>
    <w:rsid w:val="00F44035"/>
    <w:rsid w:val="00F614A3"/>
    <w:rsid w:val="00F61D19"/>
    <w:rsid w:val="00F75EFA"/>
    <w:rsid w:val="00F8015D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2FC848-688D-46A9-B813-BF14A8A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05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6050"/>
  </w:style>
  <w:style w:type="character" w:customStyle="1" w:styleId="WW-Absatz-Standardschriftart">
    <w:name w:val="WW-Absatz-Standardschriftart"/>
    <w:rsid w:val="00236050"/>
  </w:style>
  <w:style w:type="character" w:customStyle="1" w:styleId="WW8NumSt1z0">
    <w:name w:val="WW8NumSt1z0"/>
    <w:rsid w:val="00236050"/>
    <w:rPr>
      <w:rFonts w:ascii="Symbol" w:hAnsi="Symbol"/>
    </w:rPr>
  </w:style>
  <w:style w:type="character" w:customStyle="1" w:styleId="Domylnaczcionkaakapitu1">
    <w:name w:val="Domyślna czcionka akapitu1"/>
    <w:rsid w:val="00236050"/>
  </w:style>
  <w:style w:type="character" w:styleId="Hipercze">
    <w:name w:val="Hyperlink"/>
    <w:rsid w:val="00236050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360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36050"/>
    <w:pPr>
      <w:spacing w:after="120"/>
    </w:pPr>
    <w:rPr>
      <w:rFonts w:cs="Times New Roman"/>
    </w:rPr>
  </w:style>
  <w:style w:type="paragraph" w:styleId="Lista">
    <w:name w:val="List"/>
    <w:basedOn w:val="Tekstpodstawowy"/>
    <w:rsid w:val="00236050"/>
    <w:rPr>
      <w:rFonts w:cs="Mangal"/>
    </w:rPr>
  </w:style>
  <w:style w:type="paragraph" w:customStyle="1" w:styleId="Podpis1">
    <w:name w:val="Podpis1"/>
    <w:basedOn w:val="Normalny"/>
    <w:rsid w:val="002360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3605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36050"/>
    <w:pPr>
      <w:ind w:left="720"/>
    </w:pPr>
  </w:style>
  <w:style w:type="character" w:styleId="Numerstrony">
    <w:name w:val="page number"/>
    <w:rsid w:val="00D008DC"/>
  </w:style>
  <w:style w:type="paragraph" w:styleId="Stopka">
    <w:name w:val="footer"/>
    <w:basedOn w:val="Normalny"/>
    <w:link w:val="StopkaZnak"/>
    <w:uiPriority w:val="99"/>
    <w:rsid w:val="00D008D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D008DC"/>
    <w:rPr>
      <w:sz w:val="24"/>
      <w:szCs w:val="24"/>
    </w:rPr>
  </w:style>
  <w:style w:type="paragraph" w:customStyle="1" w:styleId="p21">
    <w:name w:val="p21"/>
    <w:basedOn w:val="Normalny"/>
    <w:rsid w:val="00D008DC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1">
    <w:name w:val="p31"/>
    <w:basedOn w:val="Normalny"/>
    <w:rsid w:val="00D008DC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D008DC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234-2">
    <w:name w:val="t234-2"/>
    <w:rsid w:val="00D008DC"/>
    <w:rPr>
      <w:shd w:val="clear" w:color="auto" w:fill="FFFFFF"/>
    </w:rPr>
  </w:style>
  <w:style w:type="paragraph" w:styleId="NormalnyWeb">
    <w:name w:val="Normal (Web)"/>
    <w:basedOn w:val="Normalny"/>
    <w:rsid w:val="00D008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D008DC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08D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D008D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C7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0E3E-65A4-4A1D-9672-8FA5E7C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12877</Words>
  <Characters>77268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89966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H:\od_chc.htm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H:\od_ch.htm</vt:lpwstr>
      </vt:variant>
      <vt:variant>
        <vt:lpwstr/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H:\od_ioc.htm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H:\od_obs.htm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H:\od_iop.htm</vt:lpwstr>
      </vt:variant>
      <vt:variant>
        <vt:lpwstr/>
      </vt:variant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H:\od_w.htm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szkola</cp:lastModifiedBy>
  <cp:revision>2</cp:revision>
  <cp:lastPrinted>2019-09-24T08:19:00Z</cp:lastPrinted>
  <dcterms:created xsi:type="dcterms:W3CDTF">2019-09-24T08:19:00Z</dcterms:created>
  <dcterms:modified xsi:type="dcterms:W3CDTF">2019-09-24T08:19:00Z</dcterms:modified>
</cp:coreProperties>
</file>